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AA5416" w:rsidP="00AA5416">
      <w:pPr>
        <w:pStyle w:val="Corpodetexto"/>
        <w:spacing w:line="200" w:lineRule="atLeast"/>
        <w:rPr>
          <w:b/>
          <w:bCs/>
          <w:color w:val="auto"/>
          <w:szCs w:val="22"/>
        </w:rPr>
      </w:pPr>
      <w:r>
        <w:rPr>
          <w:b/>
          <w:bCs/>
          <w:color w:val="auto"/>
          <w:szCs w:val="22"/>
        </w:rPr>
        <w:t>C</w:t>
      </w:r>
      <w:r w:rsidR="00DB7A0B" w:rsidRPr="00280327">
        <w:rPr>
          <w:b/>
          <w:bCs/>
          <w:color w:val="auto"/>
          <w:szCs w:val="22"/>
        </w:rPr>
        <w:t xml:space="preserve">ONTRATO Nº </w:t>
      </w:r>
      <w:sdt>
        <w:sdtPr>
          <w:rPr>
            <w:b/>
            <w:bCs/>
            <w:color w:val="auto"/>
            <w:szCs w:val="22"/>
          </w:rPr>
          <w:id w:val="-1543894111"/>
          <w:placeholder>
            <w:docPart w:val="D1DB6219840744C9B7A5A07529337266"/>
          </w:placeholder>
        </w:sdtPr>
        <w:sdtEndPr/>
        <w:sdtContent>
          <w:r>
            <w:rPr>
              <w:b/>
              <w:bCs/>
              <w:color w:val="auto"/>
              <w:szCs w:val="22"/>
            </w:rPr>
            <w:t>051</w:t>
          </w:r>
        </w:sdtContent>
      </w:sdt>
      <w:r w:rsidR="00DB7A0B"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A77E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61DE1">
            <w:rPr>
              <w:b/>
              <w:color w:val="auto"/>
              <w:szCs w:val="22"/>
            </w:rPr>
            <w:t>TOMADA DE PREÇOS</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A5416">
            <w:rPr>
              <w:b/>
              <w:bCs/>
              <w:color w:val="auto"/>
              <w:szCs w:val="22"/>
            </w:rPr>
            <w:t>001</w:t>
          </w:r>
          <w:r w:rsidR="008174D5">
            <w:rPr>
              <w:b/>
              <w:bCs/>
              <w:color w:val="auto"/>
              <w:szCs w:val="22"/>
            </w:rPr>
            <w:t>/202</w:t>
          </w:r>
          <w:r w:rsidR="00DA77EA">
            <w:rPr>
              <w:b/>
              <w:bCs/>
              <w:color w:val="auto"/>
              <w:szCs w:val="22"/>
            </w:rPr>
            <w:t>1</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2906F2" w:rsidRPr="002906F2">
            <w:rPr>
              <w:b/>
              <w:bCs/>
              <w:color w:val="auto"/>
              <w:szCs w:val="22"/>
            </w:rPr>
            <w:t>EXECUÇÃO DOS SERVIÇOS DE ENGENHARIA PARA PROJETO EXECUTIVO DE ELÉTRICA, ESTRUTURAL E INSTALAÇÃO DE INCÊNDIO/SPDA E EXECUÇÃO DA OBRA, DE REFORMA DOS PRÉDIOS</w:t>
          </w:r>
        </w:sdtContent>
      </w:sdt>
      <w:bookmarkEnd w:id="2"/>
      <w:r w:rsidR="002906F2"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r w:rsidR="00125862">
        <w:rPr>
          <w:b/>
          <w:bCs/>
          <w:color w:val="auto"/>
          <w:szCs w:val="22"/>
        </w:rPr>
        <w:t xml:space="preserve">SERD SERV SERVIÇOS E COMÉRCIO </w:t>
      </w:r>
      <w:proofErr w:type="gramStart"/>
      <w:r w:rsidR="00125862">
        <w:rPr>
          <w:b/>
          <w:bCs/>
          <w:color w:val="auto"/>
          <w:szCs w:val="22"/>
        </w:rPr>
        <w:t>EIRELI</w:t>
      </w:r>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w:t>
      </w:r>
      <w:r w:rsidR="002906F2">
        <w:rPr>
          <w:bCs/>
          <w:color w:val="auto"/>
          <w:szCs w:val="22"/>
        </w:rPr>
        <w:t>eira, 144 – Centro – Bom Jardim</w:t>
      </w:r>
      <w:r w:rsidRPr="00280327">
        <w:rPr>
          <w:bCs/>
          <w:color w:val="auto"/>
          <w:szCs w:val="22"/>
        </w:rPr>
        <w:t xml:space="preserve">/RJ, inscrita no C.N.P.J. </w:t>
      </w:r>
      <w:proofErr w:type="gramStart"/>
      <w:r w:rsidRPr="00280327">
        <w:rPr>
          <w:bCs/>
          <w:color w:val="auto"/>
          <w:szCs w:val="22"/>
        </w:rPr>
        <w:t>sob</w:t>
      </w:r>
      <w:proofErr w:type="gramEnd"/>
      <w:r w:rsidRPr="00280327">
        <w:rPr>
          <w:bCs/>
          <w:color w:val="auto"/>
          <w:szCs w:val="22"/>
        </w:rPr>
        <w:t xml:space="preserve"> o nº 28.561.041/0001-76,</w:t>
      </w:r>
      <w:r w:rsidR="006A2932">
        <w:rPr>
          <w:bCs/>
          <w:color w:val="auto"/>
          <w:szCs w:val="22"/>
        </w:rPr>
        <w:t xml:space="preserve"> </w:t>
      </w:r>
      <w:r w:rsidRPr="00280327">
        <w:rPr>
          <w:bCs/>
          <w:color w:val="auto"/>
          <w:szCs w:val="22"/>
        </w:rPr>
        <w:t>neste ato representado</w:t>
      </w:r>
      <w:r w:rsidR="00784318">
        <w:rPr>
          <w:bCs/>
          <w:color w:val="auto"/>
          <w:szCs w:val="22"/>
        </w:rPr>
        <w:t xml:space="preserve"> </w:t>
      </w:r>
      <w:r w:rsidRPr="00280327">
        <w:rPr>
          <w:bCs/>
          <w:color w:val="auto"/>
          <w:szCs w:val="22"/>
        </w:rPr>
        <w:t xml:space="preserve">pelo </w:t>
      </w:r>
      <w:r w:rsidR="002906F2">
        <w:rPr>
          <w:bCs/>
          <w:color w:val="auto"/>
          <w:szCs w:val="22"/>
        </w:rPr>
        <w:t xml:space="preserve">Exmo. </w:t>
      </w:r>
      <w:proofErr w:type="gramStart"/>
      <w:r w:rsidR="002906F2">
        <w:rPr>
          <w:bCs/>
          <w:color w:val="auto"/>
          <w:szCs w:val="22"/>
        </w:rPr>
        <w:t>Sr.</w:t>
      </w:r>
      <w:proofErr w:type="gramEnd"/>
      <w:r w:rsidR="002906F2">
        <w:rPr>
          <w:bCs/>
          <w:color w:val="auto"/>
          <w:szCs w:val="22"/>
        </w:rPr>
        <w:t xml:space="preserve"> Prefeito</w:t>
      </w:r>
      <w:r w:rsidR="002906F2">
        <w:rPr>
          <w:b/>
          <w:bCs/>
          <w:color w:val="auto"/>
          <w:szCs w:val="22"/>
        </w:rPr>
        <w:t xml:space="preserve"> PAULO VIEIRA DE BARROS</w:t>
      </w:r>
      <w:r w:rsidR="002906F2">
        <w:rPr>
          <w:bCs/>
          <w:color w:val="auto"/>
          <w:szCs w:val="22"/>
        </w:rPr>
        <w:t>,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372416671"/>
          <w:placeholder>
            <w:docPart w:val="8D24FF7F885746A0BDA6C341D0DE7D4E"/>
          </w:placeholder>
        </w:sdtPr>
        <w:sdtEndPr/>
        <w:sdtContent>
          <w:r w:rsidR="00125862">
            <w:rPr>
              <w:b/>
              <w:bCs/>
              <w:color w:val="auto"/>
              <w:szCs w:val="22"/>
            </w:rPr>
            <w:t>SERD SERV SERVIÇOS E COMÉRCIO EIRELI</w:t>
          </w:r>
        </w:sdtContent>
      </w:sdt>
      <w:r w:rsidR="00DB7A0B" w:rsidRPr="00280327">
        <w:rPr>
          <w:b/>
          <w:color w:val="auto"/>
          <w:szCs w:val="22"/>
        </w:rPr>
        <w:t>,</w:t>
      </w:r>
      <w:r w:rsidR="00125862">
        <w:rPr>
          <w:color w:val="auto"/>
          <w:szCs w:val="22"/>
        </w:rPr>
        <w:t xml:space="preserve"> inscrita no CNPJ/MF sob o nº 11.836.428/0001-95,</w:t>
      </w:r>
      <w:r w:rsidR="00DB7A0B" w:rsidRPr="00280327">
        <w:rPr>
          <w:color w:val="auto"/>
          <w:szCs w:val="22"/>
        </w:rPr>
        <w:t xml:space="preserve">situada a </w:t>
      </w:r>
      <w:r w:rsidR="00125862">
        <w:rPr>
          <w:color w:val="auto"/>
          <w:szCs w:val="22"/>
        </w:rPr>
        <w:t>Avenida Walter Vendas Rodrigues,18, Novo Mundo</w:t>
      </w:r>
      <w:r w:rsidR="00DB7A0B" w:rsidRPr="00280327">
        <w:rPr>
          <w:color w:val="auto"/>
          <w:szCs w:val="22"/>
        </w:rPr>
        <w:t xml:space="preserve">, </w:t>
      </w:r>
      <w:r w:rsidR="00125862">
        <w:rPr>
          <w:color w:val="auto"/>
          <w:szCs w:val="22"/>
        </w:rPr>
        <w:t xml:space="preserve">Bom Jardim, RJ, CEP 28660-000 neste ato representada por </w:t>
      </w:r>
      <w:r w:rsidR="00125862" w:rsidRPr="00125862">
        <w:rPr>
          <w:b/>
          <w:color w:val="auto"/>
          <w:szCs w:val="22"/>
        </w:rPr>
        <w:t>VALTECI EVANGELISTA DE CARVALHO</w:t>
      </w:r>
      <w:r w:rsidR="00125862">
        <w:rPr>
          <w:color w:val="auto"/>
          <w:szCs w:val="22"/>
        </w:rPr>
        <w:t xml:space="preserve"> </w:t>
      </w:r>
      <w:r w:rsidR="00DB7A0B" w:rsidRPr="00280327">
        <w:rPr>
          <w:color w:val="auto"/>
          <w:szCs w:val="22"/>
        </w:rPr>
        <w:t xml:space="preserve"> inscrito no CPF</w:t>
      </w:r>
      <w:r w:rsidR="002906F2">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125862">
            <w:rPr>
              <w:color w:val="auto"/>
              <w:szCs w:val="22"/>
            </w:rPr>
            <w:t>787.984.697-20</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125862">
            <w:rPr>
              <w:color w:val="auto"/>
              <w:szCs w:val="22"/>
            </w:rPr>
            <w:t>05606645-9 expedida em 08/09/2015,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D63AEF">
        <w:rPr>
          <w:b/>
          <w:color w:val="auto"/>
          <w:szCs w:val="22"/>
        </w:rPr>
        <w:t>TOMADA DE PREÇOS</w:t>
      </w:r>
      <w:r w:rsidR="00DB7A0B" w:rsidRPr="00280327">
        <w:rPr>
          <w:b/>
          <w:color w:val="auto"/>
          <w:szCs w:val="22"/>
        </w:rPr>
        <w:t xml:space="preserve"> </w:t>
      </w:r>
      <w:r w:rsidR="00DB7A0B" w:rsidRPr="00280327">
        <w:rPr>
          <w:color w:val="auto"/>
          <w:szCs w:val="22"/>
        </w:rPr>
        <w:t>nº</w:t>
      </w:r>
      <w:r w:rsidR="00D63AEF">
        <w:rPr>
          <w:color w:val="auto"/>
          <w:szCs w:val="22"/>
        </w:rPr>
        <w:t xml:space="preserve"> </w:t>
      </w:r>
      <w:r w:rsidR="00AA5416">
        <w:rPr>
          <w:color w:val="auto"/>
          <w:szCs w:val="22"/>
        </w:rPr>
        <w:t>001</w:t>
      </w:r>
      <w:r w:rsidR="00F4294B">
        <w:rPr>
          <w:color w:val="auto"/>
          <w:szCs w:val="22"/>
        </w:rPr>
        <w:t>/2021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25862">
            <w:rPr>
              <w:color w:val="auto"/>
              <w:szCs w:val="22"/>
            </w:rPr>
            <w:t>MENOR PREÇO GLOBAL</w:t>
          </w:r>
        </w:sdtContent>
      </w:sdt>
      <w:r w:rsidR="00DB7A0B" w:rsidRPr="00280327">
        <w:rPr>
          <w:color w:val="auto"/>
          <w:szCs w:val="22"/>
        </w:rPr>
        <w:t xml:space="preserve">, previsto na Lei Federal nº. </w:t>
      </w:r>
      <w:r w:rsidR="00D63AEF">
        <w:rPr>
          <w:color w:val="auto"/>
          <w:szCs w:val="22"/>
        </w:rPr>
        <w:t>8</w:t>
      </w:r>
      <w:r w:rsidR="00DB7A0B" w:rsidRPr="00280327">
        <w:rPr>
          <w:color w:val="auto"/>
          <w:szCs w:val="22"/>
        </w:rPr>
        <w:t>.</w:t>
      </w:r>
      <w:r w:rsidR="00D63AEF">
        <w:rPr>
          <w:color w:val="auto"/>
          <w:szCs w:val="22"/>
        </w:rPr>
        <w:t>666</w:t>
      </w:r>
      <w:r w:rsidR="00DB7A0B" w:rsidRPr="00280327">
        <w:rPr>
          <w:color w:val="auto"/>
          <w:szCs w:val="22"/>
        </w:rPr>
        <w:t>/</w:t>
      </w:r>
      <w:r w:rsidR="00D63AEF">
        <w:rPr>
          <w:color w:val="auto"/>
          <w:szCs w:val="22"/>
        </w:rPr>
        <w:t>1993</w:t>
      </w:r>
      <w:r w:rsidR="00DB7A0B" w:rsidRPr="00280327">
        <w:rPr>
          <w:color w:val="auto"/>
          <w:szCs w:val="22"/>
        </w:rPr>
        <w:t xml:space="preserve">, constante dos autos do Processo Administrativo nº </w:t>
      </w:r>
      <w:r w:rsidR="002906F2">
        <w:rPr>
          <w:color w:val="auto"/>
          <w:szCs w:val="22"/>
        </w:rPr>
        <w:t>0738/2021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906F2">
            <w:rPr>
              <w:color w:val="auto"/>
              <w:szCs w:val="22"/>
            </w:rPr>
            <w:t>04</w:t>
          </w:r>
          <w:r w:rsidR="004B1FD9" w:rsidRPr="00280327">
            <w:rPr>
              <w:color w:val="auto"/>
              <w:szCs w:val="22"/>
            </w:rPr>
            <w:t>.</w:t>
          </w:r>
          <w:r w:rsidR="00E46B07" w:rsidRPr="00280327">
            <w:rPr>
              <w:color w:val="auto"/>
              <w:szCs w:val="22"/>
            </w:rPr>
            <w:t>0</w:t>
          </w:r>
          <w:r w:rsidR="00B31333">
            <w:rPr>
              <w:color w:val="auto"/>
              <w:szCs w:val="22"/>
            </w:rPr>
            <w:t>2</w:t>
          </w:r>
          <w:r w:rsidR="004B1FD9" w:rsidRPr="00280327">
            <w:rPr>
              <w:color w:val="auto"/>
              <w:szCs w:val="22"/>
            </w:rPr>
            <w:t>.20</w:t>
          </w:r>
          <w:r w:rsidR="00E13492">
            <w:rPr>
              <w:color w:val="auto"/>
              <w:szCs w:val="22"/>
            </w:rPr>
            <w:t>2</w:t>
          </w:r>
          <w:r w:rsidR="002906F2">
            <w:rPr>
              <w:color w:val="auto"/>
              <w:szCs w:val="22"/>
            </w:rPr>
            <w:t>1</w:t>
          </w:r>
        </w:sdtContent>
      </w:sdt>
      <w:r w:rsidR="00DB7A0B" w:rsidRPr="00280327">
        <w:rPr>
          <w:color w:val="auto"/>
          <w:szCs w:val="22"/>
        </w:rPr>
        <w:t>, em nome da</w:t>
      </w:r>
      <w:r w:rsidR="00FE3201" w:rsidRPr="00280327">
        <w:rPr>
          <w:color w:val="auto"/>
          <w:szCs w:val="22"/>
        </w:rPr>
        <w:t xml:space="preserve"> </w:t>
      </w:r>
      <w:bookmarkStart w:id="3"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8174D5">
            <w:rPr>
              <w:color w:val="auto"/>
              <w:szCs w:val="22"/>
            </w:rPr>
            <w:t>Educação</w:t>
          </w:r>
        </w:sdtContent>
      </w:sdt>
      <w:bookmarkEnd w:id="3"/>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6A2932" w:rsidRDefault="002906F2" w:rsidP="00DB7A0B">
      <w:pPr>
        <w:pStyle w:val="Corpodetexto"/>
        <w:spacing w:line="200" w:lineRule="atLeast"/>
        <w:rPr>
          <w:color w:val="auto"/>
          <w:szCs w:val="22"/>
        </w:rPr>
      </w:pPr>
      <w:r>
        <w:rPr>
          <w:color w:val="auto"/>
          <w:szCs w:val="22"/>
        </w:rPr>
        <w:t>Constitui o presente a c</w:t>
      </w:r>
      <w:r w:rsidRPr="002906F2">
        <w:rPr>
          <w:color w:val="auto"/>
          <w:szCs w:val="22"/>
        </w:rPr>
        <w:t>ontratação de empresa especializada para execução dos serviços de ENGENHARIA para projeto executivo de elétrica, estrutural e instalação de incêndio/SPDA e execução da obra, de REFORMA DOS PRÉDIOS, E. M. ARMANDO JORGE PEREIRA DE LEMOS, si</w:t>
      </w:r>
      <w:r w:rsidR="00F80EF5">
        <w:rPr>
          <w:color w:val="auto"/>
          <w:szCs w:val="22"/>
        </w:rPr>
        <w:t>t</w:t>
      </w:r>
      <w:r w:rsidRPr="002906F2">
        <w:rPr>
          <w:color w:val="auto"/>
          <w:szCs w:val="22"/>
        </w:rPr>
        <w:t xml:space="preserve">uada na Rua Professor Romildo </w:t>
      </w:r>
      <w:proofErr w:type="spellStart"/>
      <w:r w:rsidRPr="002906F2">
        <w:rPr>
          <w:color w:val="auto"/>
          <w:szCs w:val="22"/>
        </w:rPr>
        <w:t>Cariello</w:t>
      </w:r>
      <w:proofErr w:type="spellEnd"/>
      <w:r w:rsidRPr="002906F2">
        <w:rPr>
          <w:color w:val="auto"/>
          <w:szCs w:val="22"/>
        </w:rPr>
        <w:t xml:space="preserve"> s/n – Bem-te-vi Amarelo, 1° Distrito- BJ, E. </w:t>
      </w:r>
      <w:proofErr w:type="spellStart"/>
      <w:r w:rsidRPr="002906F2">
        <w:rPr>
          <w:color w:val="auto"/>
          <w:szCs w:val="22"/>
        </w:rPr>
        <w:t>Mz</w:t>
      </w:r>
      <w:proofErr w:type="spellEnd"/>
      <w:r w:rsidRPr="002906F2">
        <w:rPr>
          <w:color w:val="auto"/>
          <w:szCs w:val="22"/>
        </w:rPr>
        <w:t xml:space="preserve">. CÉSAR MONTEIRO, situada na Rua </w:t>
      </w:r>
      <w:proofErr w:type="spellStart"/>
      <w:r w:rsidRPr="002906F2">
        <w:rPr>
          <w:color w:val="auto"/>
          <w:szCs w:val="22"/>
        </w:rPr>
        <w:t>Crésio</w:t>
      </w:r>
      <w:proofErr w:type="spellEnd"/>
      <w:r w:rsidRPr="002906F2">
        <w:rPr>
          <w:color w:val="auto"/>
          <w:szCs w:val="22"/>
        </w:rPr>
        <w:t xml:space="preserve"> Coelho Caetano, s/n, Alto de São José, 2° Distrito de Bom Jardim e </w:t>
      </w:r>
      <w:proofErr w:type="spellStart"/>
      <w:r w:rsidRPr="002906F2">
        <w:rPr>
          <w:color w:val="auto"/>
          <w:szCs w:val="22"/>
        </w:rPr>
        <w:t>E</w:t>
      </w:r>
      <w:proofErr w:type="spellEnd"/>
      <w:r w:rsidRPr="002906F2">
        <w:rPr>
          <w:color w:val="auto"/>
          <w:szCs w:val="22"/>
        </w:rPr>
        <w:t>. M. IRACY MONNERAT DE LEMOS, situada na Av. Walter Vendas Rodrigues, 18 - Bairro Novo M</w:t>
      </w:r>
      <w:r>
        <w:rPr>
          <w:color w:val="auto"/>
          <w:szCs w:val="22"/>
        </w:rPr>
        <w:t>undo, 1° Distrito de Bom Jardim,</w:t>
      </w:r>
      <w:r w:rsidRPr="002906F2">
        <w:rPr>
          <w:color w:val="auto"/>
          <w:szCs w:val="22"/>
        </w:rPr>
        <w:t xml:space="preserve"> nos termos das especificações do projeto básico e dos seus anexos.</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006A2932">
        <w:rPr>
          <w:b/>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w:t>
      </w:r>
      <w:r w:rsidR="00D63872">
        <w:rPr>
          <w:color w:val="auto"/>
          <w:szCs w:val="22"/>
        </w:rPr>
        <w:t>a Tomada de Preços</w:t>
      </w:r>
      <w:r w:rsidR="002906F2">
        <w:rPr>
          <w:color w:val="auto"/>
          <w:szCs w:val="22"/>
        </w:rPr>
        <w:t xml:space="preserve"> </w:t>
      </w:r>
      <w:r w:rsidR="005D3A7F" w:rsidRPr="008174D5">
        <w:rPr>
          <w:color w:val="000000" w:themeColor="text1"/>
          <w:szCs w:val="22"/>
        </w:rPr>
        <w:t>nº</w:t>
      </w:r>
      <w:r w:rsidR="00D63872" w:rsidRPr="008174D5">
        <w:rPr>
          <w:color w:val="000000" w:themeColor="text1"/>
          <w:szCs w:val="22"/>
        </w:rPr>
        <w:t xml:space="preserve"> </w:t>
      </w:r>
      <w:r w:rsidR="00AA5416">
        <w:rPr>
          <w:color w:val="000000" w:themeColor="text1"/>
          <w:szCs w:val="22"/>
        </w:rPr>
        <w:t>001</w:t>
      </w:r>
      <w:r w:rsidR="00D63872" w:rsidRPr="008174D5">
        <w:rPr>
          <w:color w:val="000000" w:themeColor="text1"/>
          <w:szCs w:val="22"/>
        </w:rPr>
        <w:t>/202</w:t>
      </w:r>
      <w:r w:rsidR="002906F2">
        <w:rPr>
          <w:color w:val="000000" w:themeColor="text1"/>
          <w:szCs w:val="22"/>
        </w:rPr>
        <w:t>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AA5416" w:rsidRDefault="00DB7A0B" w:rsidP="00DB7A0B">
      <w:pPr>
        <w:pStyle w:val="Corpodetexto"/>
        <w:spacing w:line="200" w:lineRule="atLeast"/>
        <w:rPr>
          <w:b/>
          <w:i/>
          <w:color w:val="auto"/>
          <w:szCs w:val="22"/>
        </w:rPr>
      </w:pPr>
      <w:r w:rsidRPr="00280327">
        <w:rPr>
          <w:color w:val="auto"/>
          <w:szCs w:val="22"/>
        </w:rPr>
        <w:t xml:space="preserve">Pelo objeto ora contratado, o CONTRATANTE pagará a CONTRATADA o valor de </w:t>
      </w:r>
      <w:r w:rsidRPr="00AA5416">
        <w:rPr>
          <w:b/>
          <w:i/>
          <w:color w:val="auto"/>
          <w:szCs w:val="22"/>
        </w:rPr>
        <w:t>R$</w:t>
      </w:r>
      <w:r w:rsidR="00F80EF5" w:rsidRPr="00AA5416">
        <w:rPr>
          <w:b/>
          <w:i/>
          <w:color w:val="auto"/>
          <w:szCs w:val="22"/>
        </w:rPr>
        <w:t xml:space="preserve"> 426.965,92 (Quatrocentos e vinte e seis mil, novecentos e sessenta e cinco reais e noventa e dois centavos</w:t>
      </w:r>
      <w:r w:rsidR="002906F2" w:rsidRPr="00AA5416">
        <w:rPr>
          <w:b/>
          <w:i/>
          <w:color w:val="auto"/>
          <w:szCs w:val="22"/>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2906F2" w:rsidRPr="002906F2" w:rsidRDefault="002906F2" w:rsidP="00F80EF5">
      <w:pPr>
        <w:tabs>
          <w:tab w:val="left" w:pos="2850"/>
        </w:tabs>
        <w:spacing w:line="200" w:lineRule="atLeast"/>
        <w:jc w:val="both"/>
        <w:rPr>
          <w:color w:val="auto"/>
          <w:szCs w:val="22"/>
        </w:rPr>
      </w:pPr>
      <w:r w:rsidRPr="002906F2">
        <w:rPr>
          <w:color w:val="auto"/>
          <w:szCs w:val="22"/>
        </w:rPr>
        <w:t>O CONTRATANTE terá:</w:t>
      </w:r>
      <w:r w:rsidR="00F80EF5">
        <w:rPr>
          <w:color w:val="auto"/>
          <w:szCs w:val="22"/>
        </w:rPr>
        <w:tab/>
        <w:t xml:space="preserve"> </w:t>
      </w:r>
    </w:p>
    <w:p w:rsidR="002906F2" w:rsidRPr="002906F2" w:rsidRDefault="002906F2" w:rsidP="002906F2">
      <w:pPr>
        <w:spacing w:line="200" w:lineRule="atLeast"/>
        <w:jc w:val="both"/>
        <w:rPr>
          <w:color w:val="auto"/>
          <w:szCs w:val="22"/>
        </w:rPr>
      </w:pPr>
      <w:r w:rsidRPr="002906F2">
        <w:rPr>
          <w:color w:val="auto"/>
          <w:szCs w:val="22"/>
        </w:rPr>
        <w:t xml:space="preserve">1 – O prazo de 05 (cinco) dias corridos, contados da data do recebimento definitivo dos serviços, para realizar o pagamento, nos casos de serviços recebidos cujo valor não </w:t>
      </w:r>
      <w:r w:rsidRPr="002906F2">
        <w:rPr>
          <w:color w:val="auto"/>
          <w:szCs w:val="22"/>
        </w:rPr>
        <w:lastRenderedPageBreak/>
        <w:t xml:space="preserve">ultrapasse </w:t>
      </w:r>
      <w:proofErr w:type="gramStart"/>
      <w:r w:rsidRPr="002906F2">
        <w:rPr>
          <w:color w:val="auto"/>
          <w:szCs w:val="22"/>
        </w:rPr>
        <w:t>R$17.600,00 (dezessete mil e seiscentos reais), na forma do art. 5º, §3º da Lei Federal nº</w:t>
      </w:r>
      <w:proofErr w:type="gramEnd"/>
      <w:r w:rsidRPr="002906F2">
        <w:rPr>
          <w:color w:val="auto"/>
          <w:szCs w:val="22"/>
        </w:rPr>
        <w:t xml:space="preserve"> 8666/93, vedando-se o parcelamento de faturamento, solicitações de cobranças e ordens de pagamento que caracterizem inobservância da ordem cronológica estabelecidas no dispositivo citado.</w:t>
      </w:r>
    </w:p>
    <w:p w:rsidR="00F064E0" w:rsidRPr="00280327" w:rsidRDefault="002906F2" w:rsidP="002906F2">
      <w:pPr>
        <w:spacing w:line="200" w:lineRule="atLeast"/>
        <w:jc w:val="both"/>
        <w:rPr>
          <w:color w:val="auto"/>
          <w:szCs w:val="22"/>
        </w:rPr>
      </w:pPr>
      <w:r w:rsidRPr="002906F2">
        <w:rPr>
          <w:color w:val="auto"/>
          <w:szCs w:val="22"/>
        </w:rPr>
        <w:t>2 – O prazo de 30 (trinta) dias corridos, contados da data do recebimento definitivo dos serviços, para realizar o pagamento, nas demais hipóteses.</w:t>
      </w:r>
    </w:p>
    <w:p w:rsidR="00AF07CC" w:rsidRPr="00280327" w:rsidRDefault="00E46B07" w:rsidP="00AF07CC">
      <w:pPr>
        <w:jc w:val="both"/>
        <w:rPr>
          <w:color w:val="auto"/>
          <w:szCs w:val="22"/>
        </w:rPr>
      </w:pPr>
      <w:r w:rsidRPr="00280327">
        <w:rPr>
          <w:b/>
          <w:bCs/>
          <w:color w:val="auto"/>
          <w:szCs w:val="22"/>
        </w:rPr>
        <w:t xml:space="preserve">Parágrafo Primeiro - </w:t>
      </w:r>
      <w:r w:rsidR="002906F2" w:rsidRPr="002906F2">
        <w:rPr>
          <w:color w:val="auto"/>
          <w:szCs w:val="22"/>
        </w:rPr>
        <w:t>Os documentos fiscais serão emitidos em nome do MUNICÍPIO DE BOM JARDIM – RJ CNPJ nº 28.561.041/0001-76, situado na Praça Governador Roberto Silveira, nº 44, Centro, Bom Jardim - RJ, CEP 28660-000.</w:t>
      </w:r>
    </w:p>
    <w:p w:rsidR="002906F2" w:rsidRDefault="00DB7A0B" w:rsidP="002906F2">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2906F2" w:rsidRPr="002906F2">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2906F2">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2906F2" w:rsidRPr="002906F2">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2906F2" w:rsidRPr="002906F2" w:rsidRDefault="00E46B07" w:rsidP="002906F2">
      <w:pPr>
        <w:jc w:val="both"/>
        <w:rPr>
          <w:color w:val="auto"/>
          <w:szCs w:val="22"/>
        </w:rPr>
      </w:pPr>
      <w:r w:rsidRPr="00280327">
        <w:rPr>
          <w:b/>
          <w:color w:val="auto"/>
          <w:szCs w:val="22"/>
        </w:rPr>
        <w:t>Parágrafo Quarto -</w:t>
      </w:r>
      <w:r w:rsidRPr="00280327">
        <w:rPr>
          <w:color w:val="auto"/>
          <w:szCs w:val="22"/>
        </w:rPr>
        <w:t xml:space="preserve"> </w:t>
      </w:r>
      <w:r w:rsidR="002906F2" w:rsidRPr="002906F2">
        <w:rPr>
          <w:color w:val="auto"/>
          <w:szCs w:val="22"/>
        </w:rPr>
        <w:t>A ordem de pagamento poderá ser alterada por despacho fundamentado da autoridade superior, nas hipóteses de:</w:t>
      </w:r>
    </w:p>
    <w:p w:rsidR="002906F2" w:rsidRPr="002906F2" w:rsidRDefault="002906F2" w:rsidP="002906F2">
      <w:pPr>
        <w:jc w:val="both"/>
        <w:rPr>
          <w:color w:val="auto"/>
          <w:szCs w:val="22"/>
        </w:rPr>
      </w:pPr>
      <w:r w:rsidRPr="002906F2">
        <w:rPr>
          <w:color w:val="auto"/>
          <w:szCs w:val="22"/>
        </w:rPr>
        <w:t>1 – Haver suspensão do pagamento do crédito;</w:t>
      </w:r>
    </w:p>
    <w:p w:rsidR="002906F2" w:rsidRPr="002906F2" w:rsidRDefault="002906F2" w:rsidP="002906F2">
      <w:pPr>
        <w:jc w:val="both"/>
        <w:rPr>
          <w:color w:val="auto"/>
          <w:szCs w:val="22"/>
        </w:rPr>
      </w:pPr>
      <w:r w:rsidRPr="002906F2">
        <w:rPr>
          <w:color w:val="auto"/>
          <w:szCs w:val="22"/>
        </w:rPr>
        <w:t>2 – Grave perturbação da ordem, situação de emergência ou calamidade pública;</w:t>
      </w:r>
    </w:p>
    <w:p w:rsidR="002906F2" w:rsidRPr="002906F2" w:rsidRDefault="002906F2" w:rsidP="002906F2">
      <w:pPr>
        <w:jc w:val="both"/>
        <w:rPr>
          <w:color w:val="auto"/>
          <w:szCs w:val="22"/>
        </w:rPr>
      </w:pPr>
      <w:r w:rsidRPr="002906F2">
        <w:rPr>
          <w:color w:val="auto"/>
          <w:szCs w:val="22"/>
        </w:rPr>
        <w:t xml:space="preserve">3 – </w:t>
      </w:r>
      <w:proofErr w:type="gramStart"/>
      <w:r w:rsidRPr="002906F2">
        <w:rPr>
          <w:color w:val="auto"/>
          <w:szCs w:val="22"/>
        </w:rPr>
        <w:t>Haver seguros</w:t>
      </w:r>
      <w:proofErr w:type="gramEnd"/>
      <w:r w:rsidRPr="002906F2">
        <w:rPr>
          <w:color w:val="auto"/>
          <w:szCs w:val="22"/>
        </w:rPr>
        <w:t xml:space="preserve"> veiculares e imobiliários;</w:t>
      </w:r>
    </w:p>
    <w:p w:rsidR="002906F2" w:rsidRPr="002906F2" w:rsidRDefault="002906F2" w:rsidP="002906F2">
      <w:pPr>
        <w:jc w:val="both"/>
        <w:rPr>
          <w:color w:val="auto"/>
          <w:szCs w:val="22"/>
        </w:rPr>
      </w:pPr>
      <w:r w:rsidRPr="002906F2">
        <w:rPr>
          <w:color w:val="auto"/>
          <w:szCs w:val="22"/>
        </w:rPr>
        <w:t>4 – Evitar fundada ameaça de interrupção dos serviços essenciais da Administração ou para restaurá-los;</w:t>
      </w:r>
    </w:p>
    <w:p w:rsidR="002906F2" w:rsidRPr="002906F2" w:rsidRDefault="002906F2" w:rsidP="002906F2">
      <w:pPr>
        <w:jc w:val="both"/>
        <w:rPr>
          <w:color w:val="auto"/>
          <w:szCs w:val="22"/>
        </w:rPr>
      </w:pPr>
      <w:r w:rsidRPr="002906F2">
        <w:rPr>
          <w:color w:val="auto"/>
          <w:szCs w:val="22"/>
        </w:rPr>
        <w:t>5 – Cumprimento de ordem judicial ou decisão de Tribunal de Contas;</w:t>
      </w:r>
    </w:p>
    <w:p w:rsidR="002906F2" w:rsidRPr="002906F2" w:rsidRDefault="002906F2" w:rsidP="002906F2">
      <w:pPr>
        <w:jc w:val="both"/>
        <w:rPr>
          <w:color w:val="auto"/>
          <w:szCs w:val="22"/>
        </w:rPr>
      </w:pPr>
      <w:r w:rsidRPr="002906F2">
        <w:rPr>
          <w:color w:val="auto"/>
          <w:szCs w:val="22"/>
        </w:rPr>
        <w:t>6 – Pagamento de direitos oriundos de contratos em caso de falência, recuperação judicial ou dissolução da empresa contratada;</w:t>
      </w:r>
    </w:p>
    <w:p w:rsidR="002906F2" w:rsidRPr="002906F2" w:rsidRDefault="002906F2" w:rsidP="002906F2">
      <w:pPr>
        <w:jc w:val="both"/>
        <w:rPr>
          <w:color w:val="auto"/>
          <w:szCs w:val="22"/>
        </w:rPr>
      </w:pPr>
      <w:r w:rsidRPr="002906F2">
        <w:rPr>
          <w:color w:val="auto"/>
          <w:szCs w:val="22"/>
        </w:rPr>
        <w:t>7 – Ocorrência de casos fortuitos ou força maior;</w:t>
      </w:r>
    </w:p>
    <w:p w:rsidR="002906F2" w:rsidRPr="002906F2" w:rsidRDefault="002906F2" w:rsidP="002906F2">
      <w:pPr>
        <w:jc w:val="both"/>
        <w:rPr>
          <w:color w:val="auto"/>
          <w:szCs w:val="22"/>
        </w:rPr>
      </w:pPr>
      <w:r w:rsidRPr="002906F2">
        <w:rPr>
          <w:color w:val="auto"/>
          <w:szCs w:val="22"/>
        </w:rPr>
        <w:t>8 – Créditos decorrentes de empréstimos e financiamentos bancários;</w:t>
      </w:r>
    </w:p>
    <w:p w:rsidR="00E46B07" w:rsidRPr="00280327" w:rsidRDefault="002906F2" w:rsidP="002906F2">
      <w:pPr>
        <w:jc w:val="both"/>
        <w:rPr>
          <w:color w:val="auto"/>
          <w:szCs w:val="22"/>
        </w:rPr>
      </w:pPr>
      <w:r w:rsidRPr="002906F2">
        <w:rPr>
          <w:color w:val="auto"/>
          <w:szCs w:val="22"/>
        </w:rPr>
        <w:t>9 – Outros motivos de relevante interesse público, devidamente comprovados e motivados.</w:t>
      </w:r>
    </w:p>
    <w:p w:rsidR="002906F2" w:rsidRDefault="00E46B07" w:rsidP="002906F2">
      <w:pPr>
        <w:jc w:val="both"/>
        <w:rPr>
          <w:color w:val="auto"/>
          <w:szCs w:val="22"/>
        </w:rPr>
      </w:pPr>
      <w:r w:rsidRPr="00280327">
        <w:rPr>
          <w:b/>
          <w:color w:val="auto"/>
          <w:szCs w:val="22"/>
        </w:rPr>
        <w:t>Parágrafo Quinto -</w:t>
      </w:r>
      <w:r w:rsidRPr="00280327">
        <w:rPr>
          <w:color w:val="auto"/>
          <w:szCs w:val="22"/>
        </w:rPr>
        <w:t xml:space="preserve"> </w:t>
      </w:r>
      <w:r w:rsidR="002906F2" w:rsidRPr="002906F2">
        <w:rPr>
          <w:color w:val="auto"/>
          <w:szCs w:val="22"/>
        </w:rPr>
        <w:t>O pagamento será suspenso, por meio de decisão motivada dos servidores competentes, em caso de constada irregularidade na documentação da CONTRATADA ou irregularidade durante o processo de liquidação.</w:t>
      </w:r>
    </w:p>
    <w:p w:rsidR="00925ABE" w:rsidRDefault="00925ABE" w:rsidP="002906F2">
      <w:pPr>
        <w:jc w:val="both"/>
        <w:rPr>
          <w:b/>
          <w:color w:val="auto"/>
          <w:szCs w:val="22"/>
        </w:rPr>
      </w:pPr>
      <w:r w:rsidRPr="0091127F">
        <w:rPr>
          <w:b/>
          <w:color w:val="auto"/>
          <w:szCs w:val="22"/>
        </w:rPr>
        <w:t xml:space="preserve">Parágrafo Sexto - </w:t>
      </w:r>
      <w:r w:rsidR="0091127F" w:rsidRPr="0091127F">
        <w:rPr>
          <w:color w:val="auto"/>
          <w:szCs w:val="22"/>
        </w:rPr>
        <w:t xml:space="preserve">Os pagamentos eventualmente realizados com atraso, desde que não decorram de ato ou fato atribuível à CONTRATADA, sofrerão a incidência de atualização financeira pelo IGPM. </w:t>
      </w:r>
      <w:proofErr w:type="gramStart"/>
      <w:r w:rsidR="0091127F" w:rsidRPr="0091127F">
        <w:rPr>
          <w:color w:val="auto"/>
          <w:szCs w:val="22"/>
        </w:rPr>
        <w:t>e</w:t>
      </w:r>
      <w:proofErr w:type="gramEnd"/>
      <w:r w:rsidR="0091127F" w:rsidRPr="0091127F">
        <w:rPr>
          <w:color w:val="auto"/>
          <w:szCs w:val="22"/>
        </w:rPr>
        <w:t xml:space="preserve"> juros moratórios de 0,5% ao mês.</w:t>
      </w:r>
    </w:p>
    <w:p w:rsidR="00925ABE" w:rsidRDefault="006F10AC" w:rsidP="00AF07CC">
      <w:pPr>
        <w:jc w:val="both"/>
        <w:rPr>
          <w:b/>
          <w:color w:val="auto"/>
          <w:szCs w:val="22"/>
        </w:rPr>
      </w:pPr>
      <w:r w:rsidRPr="00280327">
        <w:rPr>
          <w:b/>
          <w:color w:val="auto"/>
          <w:szCs w:val="22"/>
        </w:rPr>
        <w:t>Parágrafo Sétimo</w:t>
      </w:r>
      <w:r w:rsidR="0091127F">
        <w:rPr>
          <w:b/>
          <w:color w:val="auto"/>
          <w:szCs w:val="22"/>
        </w:rPr>
        <w:t xml:space="preserve"> - </w:t>
      </w:r>
      <w:r w:rsidR="0091127F" w:rsidRPr="0091127F">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1C174E" w:rsidRPr="001C174E">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1C174E" w:rsidRPr="001C174E">
        <w:rPr>
          <w:color w:val="auto"/>
          <w:szCs w:val="22"/>
        </w:rPr>
        <w:t xml:space="preserve">É </w:t>
      </w:r>
      <w:proofErr w:type="gramStart"/>
      <w:r w:rsidR="001C174E" w:rsidRPr="001C174E">
        <w:rPr>
          <w:color w:val="auto"/>
          <w:szCs w:val="22"/>
        </w:rPr>
        <w:t>vedado</w:t>
      </w:r>
      <w:proofErr w:type="gramEnd"/>
      <w:r w:rsidR="001C174E" w:rsidRPr="001C174E">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B7A0B" w:rsidRDefault="006F10AC" w:rsidP="001C174E">
      <w:pPr>
        <w:jc w:val="both"/>
        <w:rPr>
          <w:color w:val="auto"/>
          <w:szCs w:val="22"/>
        </w:rPr>
      </w:pPr>
      <w:r w:rsidRPr="00280327">
        <w:rPr>
          <w:b/>
          <w:color w:val="auto"/>
          <w:szCs w:val="22"/>
        </w:rPr>
        <w:t>Parágrafo Décimo -</w:t>
      </w:r>
      <w:r w:rsidRPr="00280327">
        <w:rPr>
          <w:color w:val="auto"/>
          <w:szCs w:val="22"/>
        </w:rPr>
        <w:t xml:space="preserve"> </w:t>
      </w:r>
      <w:r w:rsidR="001C174E" w:rsidRPr="001C174E">
        <w:rPr>
          <w:color w:val="auto"/>
          <w:szCs w:val="22"/>
        </w:rPr>
        <w:t>Os limites para pagamento e mobilização de obras e serviços deverá obrigatoriamente respeitar o item 1.0 do Cronograma Físico Financeiro. (ANEXO B do termo de referência)</w:t>
      </w:r>
    </w:p>
    <w:p w:rsidR="001C174E" w:rsidRPr="00280327" w:rsidRDefault="001C174E" w:rsidP="001C174E">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CLÁUSULA QUARTA – RECURSO FINANCEIRO (ART. 55, V</w:t>
      </w:r>
      <w:proofErr w:type="gramStart"/>
      <w:r w:rsidRPr="00280327">
        <w:rPr>
          <w:b/>
          <w:bCs/>
          <w:color w:val="auto"/>
          <w:szCs w:val="22"/>
        </w:rPr>
        <w:t>)</w:t>
      </w:r>
      <w:proofErr w:type="gramEnd"/>
    </w:p>
    <w:p w:rsidR="0098279D"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356AC7" w:rsidRPr="001C174E">
            <w:rPr>
              <w:color w:val="auto"/>
              <w:szCs w:val="22"/>
            </w:rPr>
            <w:t>.</w:t>
          </w:r>
          <w:r w:rsidR="00D7567B" w:rsidRPr="001C174E">
            <w:rPr>
              <w:color w:val="auto"/>
              <w:szCs w:val="22"/>
            </w:rPr>
            <w:t xml:space="preserve"> </w:t>
          </w:r>
          <w:r w:rsidR="001C174E">
            <w:rPr>
              <w:color w:val="auto"/>
              <w:szCs w:val="22"/>
            </w:rPr>
            <w:t>0602.1236010501.014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356AC7">
            <w:rPr>
              <w:color w:val="auto"/>
              <w:szCs w:val="22"/>
            </w:rPr>
            <w:t>44</w:t>
          </w:r>
          <w:r w:rsidR="006B334D" w:rsidRPr="00280327">
            <w:rPr>
              <w:color w:val="auto"/>
              <w:szCs w:val="22"/>
            </w:rPr>
            <w:t>90.</w:t>
          </w:r>
          <w:r w:rsidR="00356AC7">
            <w:rPr>
              <w:color w:val="auto"/>
              <w:szCs w:val="22"/>
            </w:rPr>
            <w:t>51</w:t>
          </w:r>
          <w:r w:rsidR="006B334D" w:rsidRPr="00280327">
            <w:rPr>
              <w:color w:val="auto"/>
              <w:szCs w:val="22"/>
            </w:rPr>
            <w:t>.00</w:t>
          </w:r>
        </w:sdtContent>
      </w:sdt>
      <w:r w:rsidRPr="00280327">
        <w:rPr>
          <w:color w:val="auto"/>
          <w:szCs w:val="22"/>
        </w:rPr>
        <w:t xml:space="preserve">, Conta </w:t>
      </w:r>
      <w:r w:rsidR="00FA0A6D" w:rsidRPr="00280327">
        <w:rPr>
          <w:color w:val="auto"/>
          <w:szCs w:val="22"/>
        </w:rPr>
        <w:t>nº</w:t>
      </w:r>
      <w:r w:rsidR="001C174E">
        <w:rPr>
          <w:color w:val="auto"/>
          <w:szCs w:val="22"/>
        </w:rPr>
        <w:t xml:space="preserve"> 637</w:t>
      </w:r>
      <w:r w:rsidR="00D7567B">
        <w:rPr>
          <w:color w:val="auto"/>
          <w:szCs w:val="22"/>
        </w:rPr>
        <w:t>.</w:t>
      </w:r>
    </w:p>
    <w:p w:rsidR="00AA5416" w:rsidRDefault="00AA541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1C174E" w:rsidRPr="001C174E" w:rsidRDefault="001C174E" w:rsidP="001C174E">
      <w:pPr>
        <w:pStyle w:val="Corpodetexto"/>
        <w:spacing w:line="200" w:lineRule="atLeast"/>
        <w:rPr>
          <w:color w:val="auto"/>
          <w:szCs w:val="22"/>
        </w:rPr>
      </w:pPr>
      <w:r w:rsidRPr="001C174E">
        <w:rPr>
          <w:color w:val="auto"/>
          <w:szCs w:val="22"/>
        </w:rPr>
        <w:t>Os preços são fixos e irreajustáveis no prazo de um ano contado da data limite para a apresentação das propostas.</w:t>
      </w:r>
    </w:p>
    <w:p w:rsidR="001C174E" w:rsidRPr="001C174E" w:rsidRDefault="001C174E" w:rsidP="001C174E">
      <w:pPr>
        <w:pStyle w:val="Corpodetexto"/>
        <w:spacing w:line="200" w:lineRule="atLeast"/>
        <w:rPr>
          <w:color w:val="auto"/>
          <w:szCs w:val="22"/>
        </w:rPr>
      </w:pPr>
      <w:r>
        <w:rPr>
          <w:b/>
          <w:color w:val="auto"/>
          <w:szCs w:val="22"/>
        </w:rPr>
        <w:t>Parágrafo Primeiro</w:t>
      </w:r>
      <w:r w:rsidRPr="001C174E">
        <w:rPr>
          <w:color w:val="auto"/>
          <w:szCs w:val="22"/>
        </w:rPr>
        <w:t xml:space="preserve"> – Dentro do prazo de vigência do contrato e mediante solicitação da contratada, os preços contratados poderão sofrer reajuste após o interregno de um ano, aplicando-se o índice EMOP exclusivamente para as obrigações iniciadas e concluídas após a ocorrência da anualidade.</w:t>
      </w:r>
    </w:p>
    <w:p w:rsidR="001C174E" w:rsidRPr="001C174E" w:rsidRDefault="001C174E" w:rsidP="001C174E">
      <w:pPr>
        <w:pStyle w:val="Corpodetexto"/>
        <w:spacing w:line="200" w:lineRule="atLeast"/>
        <w:rPr>
          <w:color w:val="auto"/>
          <w:szCs w:val="22"/>
        </w:rPr>
      </w:pPr>
      <w:r>
        <w:rPr>
          <w:b/>
          <w:color w:val="auto"/>
          <w:szCs w:val="22"/>
        </w:rPr>
        <w:t>Parágrafo Segundo</w:t>
      </w:r>
      <w:r w:rsidRPr="001C174E">
        <w:rPr>
          <w:color w:val="auto"/>
          <w:szCs w:val="22"/>
        </w:rPr>
        <w:t xml:space="preserve"> – Nos reajustes subsequentes ao primeiro, o interregno mínimo de um ano será contado a partir dos efeitos financeiros do último reajuste.</w:t>
      </w:r>
    </w:p>
    <w:p w:rsidR="001C174E" w:rsidRPr="001C174E" w:rsidRDefault="001C174E" w:rsidP="001C174E">
      <w:pPr>
        <w:pStyle w:val="Corpodetexto"/>
        <w:spacing w:line="200" w:lineRule="atLeast"/>
        <w:rPr>
          <w:color w:val="auto"/>
          <w:szCs w:val="22"/>
        </w:rPr>
      </w:pPr>
      <w:r>
        <w:rPr>
          <w:b/>
          <w:color w:val="auto"/>
          <w:szCs w:val="22"/>
        </w:rPr>
        <w:t>Parágrafo Terceiro</w:t>
      </w:r>
      <w:r w:rsidRPr="001C174E">
        <w:rPr>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C174E">
        <w:rPr>
          <w:color w:val="auto"/>
          <w:szCs w:val="22"/>
        </w:rPr>
        <w:t>divulgado</w:t>
      </w:r>
      <w:proofErr w:type="gramEnd"/>
      <w:r w:rsidRPr="001C174E">
        <w:rPr>
          <w:color w:val="auto"/>
          <w:szCs w:val="22"/>
        </w:rPr>
        <w:t xml:space="preserve"> o índice definitivo.</w:t>
      </w:r>
    </w:p>
    <w:p w:rsidR="001C174E" w:rsidRPr="001C174E" w:rsidRDefault="001C174E" w:rsidP="001C174E">
      <w:pPr>
        <w:pStyle w:val="Corpodetexto"/>
        <w:spacing w:line="200" w:lineRule="atLeast"/>
        <w:rPr>
          <w:color w:val="auto"/>
          <w:szCs w:val="22"/>
        </w:rPr>
      </w:pPr>
      <w:r>
        <w:rPr>
          <w:b/>
          <w:color w:val="auto"/>
          <w:szCs w:val="22"/>
        </w:rPr>
        <w:t>Parágrafo Quarto</w:t>
      </w:r>
      <w:r w:rsidRPr="001C174E">
        <w:rPr>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C174E" w:rsidRPr="001C174E" w:rsidRDefault="001C174E" w:rsidP="001C174E">
      <w:pPr>
        <w:pStyle w:val="Corpodetexto"/>
        <w:spacing w:line="200" w:lineRule="atLeast"/>
        <w:rPr>
          <w:color w:val="auto"/>
          <w:szCs w:val="22"/>
        </w:rPr>
      </w:pPr>
      <w:r>
        <w:rPr>
          <w:b/>
          <w:color w:val="auto"/>
          <w:szCs w:val="22"/>
        </w:rPr>
        <w:t>Parágrafo Quinto</w:t>
      </w:r>
      <w:r w:rsidRPr="001C174E">
        <w:rPr>
          <w:color w:val="auto"/>
          <w:szCs w:val="22"/>
        </w:rPr>
        <w:t xml:space="preserve"> – Na ausência de previsão legal quanto ao índice substituto, as partes elegerão novo índice oficial, para reajustamento do preço do valor remanescente, por meio de termo aditivo.</w:t>
      </w:r>
    </w:p>
    <w:p w:rsidR="00FF0F74" w:rsidRDefault="001C174E" w:rsidP="001C174E">
      <w:pPr>
        <w:pStyle w:val="Corpodetexto"/>
        <w:spacing w:line="200" w:lineRule="atLeast"/>
        <w:rPr>
          <w:color w:val="auto"/>
          <w:szCs w:val="22"/>
        </w:rPr>
      </w:pPr>
      <w:r>
        <w:rPr>
          <w:b/>
          <w:color w:val="auto"/>
          <w:szCs w:val="22"/>
        </w:rPr>
        <w:t>Parágrafo Sexto</w:t>
      </w:r>
      <w:r w:rsidRPr="001C174E">
        <w:rPr>
          <w:color w:val="auto"/>
          <w:szCs w:val="22"/>
        </w:rPr>
        <w:t xml:space="preserve"> – O reajuste será realizado por </w:t>
      </w:r>
      <w:proofErr w:type="spellStart"/>
      <w:r w:rsidRPr="001C174E">
        <w:rPr>
          <w:color w:val="auto"/>
          <w:szCs w:val="22"/>
        </w:rPr>
        <w:t>apostilamento</w:t>
      </w:r>
      <w:proofErr w:type="spellEnd"/>
      <w:r w:rsidRPr="001C174E">
        <w:rPr>
          <w:color w:val="auto"/>
          <w:szCs w:val="22"/>
        </w:rPr>
        <w:t>.</w:t>
      </w:r>
    </w:p>
    <w:p w:rsidR="001C174E" w:rsidRPr="00280327" w:rsidRDefault="001C174E" w:rsidP="001C174E">
      <w:pPr>
        <w:pStyle w:val="Corpodetexto"/>
        <w:spacing w:line="200" w:lineRule="atLeast"/>
        <w:rPr>
          <w:color w:val="auto"/>
          <w:szCs w:val="22"/>
        </w:rPr>
      </w:pPr>
    </w:p>
    <w:p w:rsidR="00654BE0" w:rsidRPr="00654BE0" w:rsidRDefault="00DB7A0B" w:rsidP="00654BE0">
      <w:pPr>
        <w:pStyle w:val="Corpodetexto"/>
        <w:spacing w:line="200" w:lineRule="atLeast"/>
        <w:rPr>
          <w:b/>
          <w:color w:val="auto"/>
          <w:szCs w:val="22"/>
        </w:rPr>
      </w:pPr>
      <w:r w:rsidRPr="00654BE0">
        <w:rPr>
          <w:b/>
          <w:color w:val="auto"/>
          <w:szCs w:val="22"/>
        </w:rPr>
        <w:t xml:space="preserve">CLÁUSULA SEXTA </w:t>
      </w:r>
      <w:r w:rsidR="00654BE0" w:rsidRPr="00654BE0">
        <w:rPr>
          <w:b/>
          <w:color w:val="auto"/>
          <w:szCs w:val="22"/>
        </w:rPr>
        <w:t>–</w:t>
      </w:r>
      <w:r w:rsidRPr="00654BE0">
        <w:rPr>
          <w:b/>
          <w:color w:val="auto"/>
          <w:szCs w:val="22"/>
        </w:rPr>
        <w:t xml:space="preserve"> </w:t>
      </w:r>
      <w:r w:rsidR="00654BE0" w:rsidRPr="00654BE0">
        <w:rPr>
          <w:b/>
          <w:color w:val="auto"/>
          <w:szCs w:val="22"/>
        </w:rPr>
        <w:t>PRAZO DE EXECUÇÃO</w:t>
      </w:r>
    </w:p>
    <w:p w:rsidR="00654BE0" w:rsidRPr="00654BE0" w:rsidRDefault="00654BE0" w:rsidP="00654BE0">
      <w:pPr>
        <w:pStyle w:val="Corpodetexto"/>
        <w:spacing w:line="200" w:lineRule="atLeast"/>
        <w:rPr>
          <w:color w:val="auto"/>
          <w:szCs w:val="22"/>
        </w:rPr>
      </w:pPr>
      <w:r w:rsidRPr="00654BE0">
        <w:rPr>
          <w:color w:val="auto"/>
          <w:szCs w:val="22"/>
        </w:rPr>
        <w:t>O prazo máximo para a prestação do serviço será de 04 (quatro) meses corridos, contados a partir do recebimento da Ordem de Início dos Serviços, a ser emitida pela Secretaria Municipal de Educação.</w:t>
      </w:r>
    </w:p>
    <w:p w:rsidR="00654BE0" w:rsidRPr="00654BE0" w:rsidRDefault="00654BE0" w:rsidP="00654BE0">
      <w:pPr>
        <w:pStyle w:val="Corpodetexto"/>
        <w:spacing w:line="200" w:lineRule="atLeast"/>
        <w:rPr>
          <w:b/>
          <w:color w:val="auto"/>
          <w:szCs w:val="22"/>
        </w:rPr>
      </w:pPr>
      <w:r w:rsidRPr="00654BE0">
        <w:rPr>
          <w:b/>
          <w:color w:val="auto"/>
          <w:szCs w:val="22"/>
        </w:rPr>
        <w:t xml:space="preserve">Parágrafo Primeiro – </w:t>
      </w:r>
      <w:r w:rsidRPr="00654BE0">
        <w:rPr>
          <w:color w:val="auto"/>
          <w:szCs w:val="22"/>
        </w:rPr>
        <w:t>O contrato poderá ser prorrogado por igual período, 04 (quatro) meses corridos, sem exceder o exercício do ano de 2021, de acordo com PLANO PLURIANUAL do município.</w:t>
      </w:r>
    </w:p>
    <w:p w:rsidR="00654BE0" w:rsidRPr="00654BE0" w:rsidRDefault="00654BE0" w:rsidP="00654BE0">
      <w:pPr>
        <w:pStyle w:val="Corpodetexto"/>
        <w:spacing w:line="200" w:lineRule="atLeast"/>
        <w:rPr>
          <w:color w:val="auto"/>
          <w:szCs w:val="22"/>
        </w:rPr>
      </w:pPr>
      <w:r w:rsidRPr="00654BE0">
        <w:rPr>
          <w:b/>
          <w:color w:val="auto"/>
          <w:szCs w:val="22"/>
        </w:rPr>
        <w:t xml:space="preserve">Parágrafo Segundo – </w:t>
      </w:r>
      <w:r w:rsidRPr="00654BE0">
        <w:rPr>
          <w:color w:val="auto"/>
          <w:szCs w:val="22"/>
        </w:rPr>
        <w:t>O contrato só poderá ser prorrogado mediante a apresentação de justificativa, junto à cópia do diário de obras.</w:t>
      </w:r>
    </w:p>
    <w:p w:rsidR="00654BE0" w:rsidRPr="00F462FF" w:rsidRDefault="00654BE0" w:rsidP="00DB7A0B">
      <w:pPr>
        <w:pStyle w:val="Corpodetexto"/>
        <w:spacing w:line="200" w:lineRule="atLeast"/>
        <w:rPr>
          <w:b/>
          <w:color w:val="auto"/>
          <w:szCs w:val="22"/>
        </w:rPr>
      </w:pPr>
    </w:p>
    <w:p w:rsidR="00F462FF" w:rsidRPr="00F462FF" w:rsidRDefault="00F462FF" w:rsidP="00F462FF">
      <w:pPr>
        <w:pStyle w:val="Corpodetexto"/>
        <w:spacing w:line="200" w:lineRule="atLeast"/>
        <w:rPr>
          <w:b/>
          <w:color w:val="auto"/>
          <w:szCs w:val="22"/>
        </w:rPr>
      </w:pPr>
      <w:r w:rsidRPr="00F462FF">
        <w:rPr>
          <w:b/>
          <w:color w:val="auto"/>
          <w:szCs w:val="22"/>
        </w:rPr>
        <w:t xml:space="preserve">CLAUSULA </w:t>
      </w:r>
      <w:proofErr w:type="gramStart"/>
      <w:r w:rsidRPr="00F462FF">
        <w:rPr>
          <w:b/>
          <w:color w:val="auto"/>
          <w:szCs w:val="22"/>
        </w:rPr>
        <w:t>SÉTIMA - ITENS</w:t>
      </w:r>
      <w:proofErr w:type="gramEnd"/>
      <w:r w:rsidRPr="00F462FF">
        <w:rPr>
          <w:b/>
          <w:color w:val="auto"/>
          <w:szCs w:val="22"/>
        </w:rPr>
        <w:t xml:space="preserve"> NOVOS</w:t>
      </w:r>
    </w:p>
    <w:p w:rsidR="00F462FF" w:rsidRPr="00F462FF" w:rsidRDefault="00F462FF" w:rsidP="00F462FF">
      <w:pPr>
        <w:pStyle w:val="Corpodetexto"/>
        <w:spacing w:line="200" w:lineRule="atLeast"/>
        <w:rPr>
          <w:color w:val="auto"/>
          <w:szCs w:val="22"/>
        </w:rPr>
      </w:pPr>
      <w:r w:rsidRPr="00F462FF">
        <w:rPr>
          <w:color w:val="auto"/>
          <w:szCs w:val="22"/>
        </w:rPr>
        <w:t>Caso verifique-se a necessidade, devidamente justificada, da prestação de eventuais serviços ou itens não previstos (ITENS NOVOS), será feito com base no custo unitário constante no sistema EMOP, SINAPI ou SCO-RIO, dentre estes a de menor preço unitário acrescido do BDI estabelecido pela administração no orçamento base, aplicando-se o desconto inicialmente obtido na licitação.</w:t>
      </w:r>
    </w:p>
    <w:p w:rsidR="00F462FF" w:rsidRDefault="00F462FF" w:rsidP="00F462FF">
      <w:pPr>
        <w:pStyle w:val="Corpodetexto"/>
        <w:spacing w:line="200" w:lineRule="atLeast"/>
        <w:rPr>
          <w:color w:val="auto"/>
          <w:szCs w:val="22"/>
        </w:rPr>
      </w:pPr>
      <w:r w:rsidRPr="00F462FF">
        <w:rPr>
          <w:b/>
          <w:color w:val="auto"/>
          <w:szCs w:val="22"/>
        </w:rPr>
        <w:t>Parágrafo Único -</w:t>
      </w:r>
      <w:proofErr w:type="gramStart"/>
      <w:r w:rsidRPr="00F462FF">
        <w:rPr>
          <w:b/>
          <w:color w:val="auto"/>
          <w:szCs w:val="22"/>
        </w:rPr>
        <w:t xml:space="preserve">  </w:t>
      </w:r>
      <w:proofErr w:type="gramEnd"/>
      <w:r w:rsidRPr="00F462FF">
        <w:rPr>
          <w:color w:val="auto"/>
          <w:szCs w:val="22"/>
        </w:rPr>
        <w:t>Os itens novos não constantes do Sistema SINAPI, EMOP ou SCO-RIO,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F462FF" w:rsidRDefault="00F462FF" w:rsidP="00F462FF">
      <w:pPr>
        <w:pStyle w:val="Corpodetexto"/>
        <w:spacing w:line="200" w:lineRule="atLeast"/>
        <w:rPr>
          <w:color w:val="auto"/>
          <w:szCs w:val="22"/>
        </w:rPr>
      </w:pPr>
    </w:p>
    <w:p w:rsidR="00F462FF" w:rsidRPr="00F462FF" w:rsidRDefault="00F462FF" w:rsidP="00F462FF">
      <w:pPr>
        <w:pStyle w:val="Corpodetexto"/>
        <w:spacing w:line="200" w:lineRule="atLeast"/>
        <w:rPr>
          <w:b/>
          <w:color w:val="auto"/>
          <w:szCs w:val="22"/>
        </w:rPr>
      </w:pPr>
      <w:r w:rsidRPr="00F462FF">
        <w:rPr>
          <w:b/>
          <w:color w:val="auto"/>
          <w:szCs w:val="22"/>
        </w:rPr>
        <w:t>CLÁUSULA OITAVA – CRITÉRIOS DE MEDIÇÃO</w:t>
      </w:r>
    </w:p>
    <w:p w:rsidR="00F462FF" w:rsidRPr="00F462FF" w:rsidRDefault="00F462FF" w:rsidP="00F462FF">
      <w:pPr>
        <w:pStyle w:val="Corpodetexto"/>
        <w:spacing w:line="200" w:lineRule="atLeast"/>
        <w:rPr>
          <w:color w:val="auto"/>
          <w:szCs w:val="22"/>
        </w:rPr>
      </w:pPr>
      <w:r w:rsidRPr="00F462FF">
        <w:rPr>
          <w:color w:val="auto"/>
          <w:szCs w:val="22"/>
        </w:rPr>
        <w:t xml:space="preserve">A CONTRATADA deverá manter diário de obra, onde </w:t>
      </w:r>
      <w:proofErr w:type="gramStart"/>
      <w:r w:rsidRPr="00F462FF">
        <w:rPr>
          <w:color w:val="auto"/>
          <w:szCs w:val="22"/>
        </w:rPr>
        <w:t>anotará</w:t>
      </w:r>
      <w:proofErr w:type="gramEnd"/>
      <w:r w:rsidRPr="00F462FF">
        <w:rPr>
          <w:color w:val="auto"/>
          <w:szCs w:val="22"/>
        </w:rPr>
        <w:t xml:space="preserve"> todos os serviços executados e mão-de-obra alocada diariamente, bem como condições climáticas e demais ocorrências pertinentes sobre o andamento dos serviços e eventuais intercorrências.</w:t>
      </w:r>
    </w:p>
    <w:p w:rsidR="00F462FF" w:rsidRPr="00F462FF" w:rsidRDefault="00F462FF" w:rsidP="00F462FF">
      <w:pPr>
        <w:pStyle w:val="Corpodetexto"/>
        <w:spacing w:line="200" w:lineRule="atLeast"/>
        <w:rPr>
          <w:color w:val="auto"/>
          <w:szCs w:val="22"/>
        </w:rPr>
      </w:pPr>
      <w:r>
        <w:rPr>
          <w:b/>
          <w:color w:val="auto"/>
          <w:szCs w:val="22"/>
        </w:rPr>
        <w:lastRenderedPageBreak/>
        <w:t>Parágrafo Primeiro</w:t>
      </w:r>
      <w:r w:rsidRPr="00F462FF">
        <w:rPr>
          <w:color w:val="auto"/>
          <w:szCs w:val="22"/>
        </w:rPr>
        <w:t xml:space="preserve"> – As medições serão realizadas mensalmente, por meio de planilha de medição, e serão antecedidas por vistoria ao local por parte dos fiscais do contrato definidos pelo CONTRATANTE.</w:t>
      </w:r>
    </w:p>
    <w:p w:rsidR="00F462FF" w:rsidRPr="00F462FF" w:rsidRDefault="00F462FF" w:rsidP="00F462FF">
      <w:pPr>
        <w:pStyle w:val="Corpodetexto"/>
        <w:spacing w:line="200" w:lineRule="atLeast"/>
        <w:rPr>
          <w:color w:val="auto"/>
          <w:szCs w:val="22"/>
        </w:rPr>
      </w:pPr>
      <w:r>
        <w:rPr>
          <w:b/>
          <w:color w:val="auto"/>
          <w:szCs w:val="22"/>
        </w:rPr>
        <w:t>Paragrafo Segundo</w:t>
      </w:r>
      <w:r w:rsidRPr="00F462FF">
        <w:rPr>
          <w:color w:val="auto"/>
          <w:szCs w:val="22"/>
        </w:rPr>
        <w:t xml:space="preserve"> – As planilhas de medição apresentadas pela CONTRATADA observarão o constante no Projeto Executivo aprovado pelo CONTRATANTE e deverão ser acompanhadas de cópia do diário de obras do período correspondente.</w:t>
      </w:r>
    </w:p>
    <w:p w:rsidR="00F462FF" w:rsidRPr="00F462FF" w:rsidRDefault="00F462FF" w:rsidP="00F462FF">
      <w:pPr>
        <w:pStyle w:val="Corpodetexto"/>
        <w:spacing w:line="200" w:lineRule="atLeast"/>
        <w:rPr>
          <w:color w:val="auto"/>
          <w:szCs w:val="22"/>
        </w:rPr>
      </w:pPr>
      <w:r>
        <w:rPr>
          <w:b/>
          <w:color w:val="auto"/>
          <w:szCs w:val="22"/>
        </w:rPr>
        <w:t>Parágrafo Terceiro</w:t>
      </w:r>
      <w:r w:rsidRPr="00F462FF">
        <w:rPr>
          <w:color w:val="auto"/>
          <w:szCs w:val="22"/>
        </w:rPr>
        <w:t xml:space="preserve"> – As planilhas de medição serão aprovadas após a vistoria dos fiscais do contrato, e, sempre que houver necessidade, a fiscalização demandará correções da planilha de medição ou correções dos serviços executados em desconformidade com o Projeto Executivo.</w:t>
      </w:r>
    </w:p>
    <w:p w:rsidR="00F462FF" w:rsidRDefault="00F462FF" w:rsidP="00F462FF">
      <w:pPr>
        <w:pStyle w:val="Corpodetexto"/>
        <w:spacing w:line="200" w:lineRule="atLeast"/>
        <w:rPr>
          <w:color w:val="auto"/>
          <w:szCs w:val="22"/>
        </w:rPr>
      </w:pPr>
      <w:r>
        <w:rPr>
          <w:b/>
          <w:color w:val="auto"/>
          <w:szCs w:val="22"/>
        </w:rPr>
        <w:t>Parágrafo Quarto</w:t>
      </w:r>
      <w:r w:rsidRPr="00F462FF">
        <w:rPr>
          <w:color w:val="auto"/>
          <w:szCs w:val="22"/>
        </w:rPr>
        <w:t xml:space="preserve"> – O pagamento observará os limites de desembolso estabelecidos pelo cronograma físico- financeiro do Projeto Executivo aprovado pelo CONTRATANTE.</w:t>
      </w:r>
    </w:p>
    <w:p w:rsidR="00F462FF" w:rsidRDefault="00F462FF" w:rsidP="00F462FF">
      <w:pPr>
        <w:pStyle w:val="Corpodetexto"/>
        <w:spacing w:line="200" w:lineRule="atLeast"/>
        <w:rPr>
          <w:color w:val="auto"/>
          <w:szCs w:val="22"/>
        </w:rPr>
      </w:pPr>
    </w:p>
    <w:p w:rsidR="00F462FF" w:rsidRDefault="00F462FF" w:rsidP="00F462FF">
      <w:pPr>
        <w:pStyle w:val="Corpodetexto"/>
        <w:spacing w:line="200" w:lineRule="atLeast"/>
        <w:rPr>
          <w:color w:val="auto"/>
          <w:szCs w:val="22"/>
        </w:rPr>
      </w:pPr>
      <w:r w:rsidRPr="00F462FF">
        <w:rPr>
          <w:b/>
          <w:color w:val="auto"/>
          <w:szCs w:val="22"/>
        </w:rPr>
        <w:t>CLÁUSUL</w:t>
      </w:r>
      <w:r>
        <w:rPr>
          <w:b/>
          <w:color w:val="auto"/>
          <w:szCs w:val="22"/>
        </w:rPr>
        <w:t xml:space="preserve">A NONA - </w:t>
      </w:r>
      <w:r w:rsidRPr="00F462FF">
        <w:rPr>
          <w:b/>
          <w:color w:val="auto"/>
          <w:szCs w:val="22"/>
        </w:rPr>
        <w:t>DAS COMPENSAÇÕES FINANCEIRAS E PENALIZAÇÕES</w:t>
      </w:r>
    </w:p>
    <w:p w:rsidR="00F462FF" w:rsidRPr="00F462FF" w:rsidRDefault="00F462FF" w:rsidP="00F462FF">
      <w:pPr>
        <w:pStyle w:val="Corpodetexto"/>
        <w:spacing w:line="200" w:lineRule="atLeast"/>
        <w:rPr>
          <w:color w:val="auto"/>
          <w:szCs w:val="22"/>
        </w:rPr>
      </w:pPr>
      <w:r w:rsidRPr="00F462FF">
        <w:rPr>
          <w:color w:val="auto"/>
          <w:szCs w:val="22"/>
        </w:rPr>
        <w:t>Caso ocorram atrasos de pagamento provocados exclusivamente pelo CONTRATANTE, o valor devido deverá ser acrescido de atualização financeira, e sua apuração se fará desde a data limite prevista para o pagamento até a data do efetivo pagamento, em que os juros de mora serão calculados à taxa de 0,5% (meio por cento) ao mês, limitado ao valor de 6% (seis por cento).</w:t>
      </w:r>
    </w:p>
    <w:p w:rsidR="00F462FF" w:rsidRPr="00F462FF" w:rsidRDefault="00F462FF" w:rsidP="00F462FF">
      <w:pPr>
        <w:pStyle w:val="Corpodetexto"/>
        <w:spacing w:line="200" w:lineRule="atLeast"/>
        <w:rPr>
          <w:color w:val="auto"/>
          <w:szCs w:val="22"/>
        </w:rPr>
      </w:pPr>
      <w:r>
        <w:rPr>
          <w:b/>
          <w:color w:val="auto"/>
          <w:szCs w:val="22"/>
        </w:rPr>
        <w:t>Parágrafo Primeiro</w:t>
      </w:r>
      <w:r w:rsidRPr="00F462FF">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w:t>
      </w:r>
    </w:p>
    <w:p w:rsidR="00F462FF" w:rsidRPr="00F462FF" w:rsidRDefault="00F462FF" w:rsidP="00F462FF">
      <w:pPr>
        <w:pStyle w:val="Corpodetexto"/>
        <w:spacing w:line="200" w:lineRule="atLeast"/>
        <w:rPr>
          <w:color w:val="auto"/>
          <w:szCs w:val="22"/>
        </w:rPr>
      </w:pPr>
      <w:r>
        <w:rPr>
          <w:b/>
          <w:color w:val="auto"/>
          <w:szCs w:val="22"/>
        </w:rPr>
        <w:t>Parágrafo Segundo</w:t>
      </w:r>
      <w:r w:rsidRPr="00F462FF">
        <w:rPr>
          <w:color w:val="auto"/>
          <w:szCs w:val="22"/>
        </w:rPr>
        <w:t xml:space="preserve"> – O índice de compensação, para fins deste tópico, é de 0,00016438 e corresponde a 0,5% ao mês.</w:t>
      </w:r>
    </w:p>
    <w:p w:rsidR="00F462FF" w:rsidRDefault="00F462FF" w:rsidP="00F462FF">
      <w:pPr>
        <w:pStyle w:val="Corpodetexto"/>
        <w:spacing w:line="200" w:lineRule="atLeast"/>
        <w:rPr>
          <w:color w:val="auto"/>
          <w:szCs w:val="22"/>
        </w:rPr>
      </w:pPr>
      <w:r>
        <w:rPr>
          <w:b/>
          <w:color w:val="auto"/>
          <w:szCs w:val="22"/>
        </w:rPr>
        <w:t>Parágrafo Terceiro</w:t>
      </w:r>
      <w:proofErr w:type="gramStart"/>
      <w:r w:rsidRPr="00F462FF">
        <w:rPr>
          <w:color w:val="auto"/>
          <w:szCs w:val="22"/>
        </w:rPr>
        <w:t xml:space="preserve">  </w:t>
      </w:r>
      <w:proofErr w:type="gramEnd"/>
      <w:r w:rsidRPr="00F462FF">
        <w:rPr>
          <w:color w:val="auto"/>
          <w:szCs w:val="22"/>
        </w:rPr>
        <w:t>– Em caso de antecipação de pagamento, aplica-se o disposto nos itens anteriores em favor da Administração Pública Municipal.</w:t>
      </w:r>
    </w:p>
    <w:p w:rsidR="00F462FF" w:rsidRPr="00F462FF" w:rsidRDefault="00F462FF" w:rsidP="00F462FF">
      <w:pPr>
        <w:pStyle w:val="Corpodetexto"/>
        <w:spacing w:line="200" w:lineRule="atLeast"/>
        <w:rPr>
          <w:color w:val="auto"/>
          <w:szCs w:val="22"/>
        </w:rPr>
      </w:pPr>
    </w:p>
    <w:p w:rsidR="00F462FF" w:rsidRPr="00F462FF" w:rsidRDefault="00F462FF" w:rsidP="00F462FF">
      <w:pPr>
        <w:pStyle w:val="Corpodetexto"/>
        <w:spacing w:line="200" w:lineRule="atLeast"/>
        <w:rPr>
          <w:color w:val="auto"/>
          <w:szCs w:val="22"/>
        </w:rPr>
      </w:pPr>
      <w:r>
        <w:rPr>
          <w:b/>
          <w:color w:val="auto"/>
          <w:szCs w:val="22"/>
        </w:rPr>
        <w:t xml:space="preserve">CLAUSULA </w:t>
      </w:r>
      <w:r w:rsidRPr="00F462FF">
        <w:rPr>
          <w:b/>
          <w:color w:val="auto"/>
          <w:szCs w:val="22"/>
        </w:rPr>
        <w:t>DÉCIMA - DO CRITÉRIO DE ATUALIZAÇÃO FINANCEIRA</w:t>
      </w:r>
    </w:p>
    <w:p w:rsidR="00F462FF" w:rsidRPr="00F462FF" w:rsidRDefault="00F462FF" w:rsidP="00F462FF">
      <w:pPr>
        <w:pStyle w:val="Corpodetexto"/>
        <w:spacing w:line="200" w:lineRule="atLeast"/>
        <w:rPr>
          <w:color w:val="auto"/>
          <w:szCs w:val="22"/>
        </w:rPr>
      </w:pPr>
      <w:r w:rsidRPr="00F462FF">
        <w:rPr>
          <w:color w:val="auto"/>
          <w:szCs w:val="22"/>
        </w:rPr>
        <w:t>A atualização financeira dos valores a serem pagos será calculada pela data da prestação dos serviços até a data do efetivo pagamento, obedecendo ao índice IGPM.</w:t>
      </w:r>
    </w:p>
    <w:p w:rsidR="00F462FF" w:rsidRDefault="00F462FF" w:rsidP="00F462FF">
      <w:pPr>
        <w:pStyle w:val="Corpodetexto"/>
        <w:spacing w:line="200" w:lineRule="atLeast"/>
        <w:rPr>
          <w:color w:val="auto"/>
          <w:szCs w:val="22"/>
        </w:rPr>
      </w:pPr>
      <w:r>
        <w:rPr>
          <w:b/>
          <w:color w:val="auto"/>
          <w:szCs w:val="22"/>
        </w:rPr>
        <w:t xml:space="preserve">Parágrafo Único </w:t>
      </w:r>
      <w:r w:rsidRPr="00F462FF">
        <w:rPr>
          <w:color w:val="auto"/>
          <w:szCs w:val="22"/>
        </w:rPr>
        <w:t>– Não haverá atualização financeira quando o pagamento ocorrer dentro do prazo previsto nas condições de pagamento.</w:t>
      </w:r>
    </w:p>
    <w:p w:rsidR="00F462FF" w:rsidRPr="00F462FF" w:rsidRDefault="00F462FF" w:rsidP="00F462FF">
      <w:pPr>
        <w:pStyle w:val="Corpodetexto"/>
        <w:spacing w:line="200" w:lineRule="atLeast"/>
        <w:rPr>
          <w:color w:val="auto"/>
          <w:szCs w:val="22"/>
        </w:rPr>
      </w:pPr>
    </w:p>
    <w:p w:rsidR="00654BE0" w:rsidRDefault="00654BE0" w:rsidP="00DB7A0B">
      <w:pPr>
        <w:pStyle w:val="Corpodetexto"/>
        <w:spacing w:line="200" w:lineRule="atLeast"/>
        <w:rPr>
          <w:b/>
          <w:color w:val="FF0000"/>
          <w:szCs w:val="22"/>
        </w:rPr>
      </w:pPr>
    </w:p>
    <w:p w:rsidR="00F462FF" w:rsidRPr="00F462FF" w:rsidRDefault="00DB7A0B" w:rsidP="00F462FF">
      <w:pPr>
        <w:pStyle w:val="Corpodetexto"/>
        <w:spacing w:line="200" w:lineRule="atLeast"/>
        <w:rPr>
          <w:b/>
          <w:bCs/>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PRIMEIRA</w:t>
      </w:r>
      <w:r w:rsidRPr="00280327">
        <w:rPr>
          <w:b/>
          <w:bCs/>
          <w:color w:val="auto"/>
          <w:szCs w:val="22"/>
        </w:rPr>
        <w:t xml:space="preserve"> </w:t>
      </w:r>
      <w:r w:rsidR="00F462FF">
        <w:rPr>
          <w:b/>
          <w:bCs/>
          <w:color w:val="auto"/>
          <w:szCs w:val="22"/>
        </w:rPr>
        <w:t xml:space="preserve">- </w:t>
      </w:r>
      <w:r w:rsidR="00F462FF" w:rsidRPr="00F462FF">
        <w:rPr>
          <w:b/>
          <w:bCs/>
          <w:color w:val="auto"/>
          <w:szCs w:val="22"/>
        </w:rPr>
        <w:t>DO RECEBIMENTO DO OBJETO</w:t>
      </w:r>
    </w:p>
    <w:p w:rsidR="00F462FF" w:rsidRPr="00F462FF" w:rsidRDefault="00F462FF" w:rsidP="00F462FF">
      <w:pPr>
        <w:pStyle w:val="Corpodetexto"/>
        <w:spacing w:line="200" w:lineRule="atLeast"/>
        <w:rPr>
          <w:bCs/>
          <w:color w:val="auto"/>
          <w:szCs w:val="22"/>
        </w:rPr>
      </w:pPr>
      <w:r w:rsidRPr="00F462FF">
        <w:rPr>
          <w:bCs/>
          <w:color w:val="auto"/>
          <w:szCs w:val="22"/>
        </w:rPr>
        <w:t>As etapas do serviço serão recebidas:</w:t>
      </w:r>
    </w:p>
    <w:p w:rsidR="00F462FF" w:rsidRPr="00F462FF" w:rsidRDefault="00F462FF" w:rsidP="00F462FF">
      <w:pPr>
        <w:pStyle w:val="Corpodetexto"/>
        <w:spacing w:line="200" w:lineRule="atLeast"/>
        <w:rPr>
          <w:bCs/>
          <w:color w:val="auto"/>
          <w:szCs w:val="22"/>
        </w:rPr>
      </w:pPr>
      <w:r>
        <w:rPr>
          <w:bCs/>
          <w:color w:val="auto"/>
          <w:szCs w:val="22"/>
        </w:rPr>
        <w:t>I-</w:t>
      </w:r>
      <w:proofErr w:type="gramStart"/>
      <w:r>
        <w:rPr>
          <w:bCs/>
          <w:color w:val="auto"/>
          <w:szCs w:val="22"/>
        </w:rPr>
        <w:t xml:space="preserve"> </w:t>
      </w:r>
      <w:r w:rsidRPr="00F462FF">
        <w:rPr>
          <w:bCs/>
          <w:color w:val="auto"/>
          <w:szCs w:val="22"/>
        </w:rPr>
        <w:t xml:space="preserve"> </w:t>
      </w:r>
      <w:proofErr w:type="gramEnd"/>
      <w:r w:rsidRPr="00F462FF">
        <w:rPr>
          <w:bCs/>
          <w:color w:val="auto"/>
          <w:szCs w:val="22"/>
        </w:rPr>
        <w:t>provisoriamente, pelo responsável por seu acompanhamento e fiscalização, mediante termo circunstanciado, assinado pelas partes em até 15 (quinze) dias corridos após a comunicação escrita emitida pelo CONTRATANTE à CONTRATADA.</w:t>
      </w:r>
    </w:p>
    <w:p w:rsidR="00F462FF" w:rsidRPr="00F462FF" w:rsidRDefault="00F462FF" w:rsidP="00F462FF">
      <w:pPr>
        <w:pStyle w:val="Corpodetexto"/>
        <w:spacing w:line="200" w:lineRule="atLeast"/>
        <w:rPr>
          <w:bCs/>
          <w:color w:val="auto"/>
          <w:szCs w:val="22"/>
        </w:rPr>
      </w:pPr>
      <w:r>
        <w:rPr>
          <w:bCs/>
          <w:color w:val="auto"/>
          <w:szCs w:val="22"/>
        </w:rPr>
        <w:t>II</w:t>
      </w:r>
      <w:r w:rsidRPr="00F462FF">
        <w:rPr>
          <w:bCs/>
          <w:color w:val="auto"/>
          <w:szCs w:val="22"/>
        </w:rPr>
        <w:t xml:space="preserve"> – definitivamente, por servidor ou comissão designada pela autoridade competente, mediante termo circunstanciado, assinado pelas partes, após o decurso do prazo de observação, ou vistoria que comprove a adequação do objeto aos termos contratuais.</w:t>
      </w:r>
    </w:p>
    <w:p w:rsidR="00F462FF" w:rsidRPr="00F462FF" w:rsidRDefault="00F462FF" w:rsidP="00F462FF">
      <w:pPr>
        <w:pStyle w:val="Corpodetexto"/>
        <w:spacing w:line="200" w:lineRule="atLeast"/>
        <w:rPr>
          <w:bCs/>
          <w:color w:val="auto"/>
          <w:szCs w:val="22"/>
        </w:rPr>
      </w:pPr>
      <w:r>
        <w:rPr>
          <w:b/>
          <w:bCs/>
          <w:color w:val="auto"/>
          <w:szCs w:val="22"/>
        </w:rPr>
        <w:t>Parágrafo Primeiro</w:t>
      </w:r>
      <w:r w:rsidRPr="00F462FF">
        <w:rPr>
          <w:bCs/>
          <w:color w:val="auto"/>
          <w:szCs w:val="22"/>
        </w:rPr>
        <w:t xml:space="preserve"> – O recebimento definitivo se dará após o prazo de validade da obra prevista pela legislação, de acordo com o laudo emitido pelo Engenheiro responsável da obra. </w:t>
      </w:r>
    </w:p>
    <w:p w:rsidR="00F462FF" w:rsidRPr="00F462FF" w:rsidRDefault="00F462FF" w:rsidP="00F462FF">
      <w:pPr>
        <w:pStyle w:val="Corpodetexto"/>
        <w:spacing w:line="200" w:lineRule="atLeast"/>
        <w:rPr>
          <w:bCs/>
          <w:color w:val="auto"/>
          <w:szCs w:val="22"/>
        </w:rPr>
      </w:pPr>
      <w:r>
        <w:rPr>
          <w:b/>
          <w:bCs/>
          <w:color w:val="auto"/>
          <w:szCs w:val="22"/>
        </w:rPr>
        <w:t>Parágrafo Segundo</w:t>
      </w:r>
      <w:r w:rsidRPr="00F462FF">
        <w:rPr>
          <w:bCs/>
          <w:color w:val="auto"/>
          <w:szCs w:val="22"/>
        </w:rPr>
        <w:t>– Após o recebimento definitivo, os fiscais do contrato ou servidores designados deverão conferir e atestar as notas fiscais eletrônicas emitidas pela CONTRATADA.</w:t>
      </w:r>
    </w:p>
    <w:p w:rsidR="00F462FF" w:rsidRPr="00F462FF" w:rsidRDefault="00F462FF" w:rsidP="00F462FF">
      <w:pPr>
        <w:pStyle w:val="Corpodetexto"/>
        <w:spacing w:line="200" w:lineRule="atLeast"/>
        <w:rPr>
          <w:bCs/>
          <w:color w:val="auto"/>
          <w:szCs w:val="22"/>
        </w:rPr>
      </w:pPr>
      <w:r>
        <w:rPr>
          <w:b/>
          <w:bCs/>
          <w:color w:val="auto"/>
          <w:szCs w:val="22"/>
        </w:rPr>
        <w:t>Parágrafo Terceiro</w:t>
      </w:r>
      <w:r w:rsidRPr="00F462FF">
        <w:rPr>
          <w:bCs/>
          <w:color w:val="auto"/>
          <w:szCs w:val="22"/>
        </w:rPr>
        <w:t xml:space="preserve"> – O serviço recebido provisoriamente poderá ser rejeitado, no todo ou em parte, quando não atender as especificações exigidas neste termo.</w:t>
      </w:r>
    </w:p>
    <w:p w:rsidR="00F462FF" w:rsidRPr="00F462FF" w:rsidRDefault="00F462FF" w:rsidP="00F462FF">
      <w:pPr>
        <w:pStyle w:val="Corpodetexto"/>
        <w:spacing w:line="200" w:lineRule="atLeast"/>
        <w:rPr>
          <w:bCs/>
          <w:color w:val="auto"/>
          <w:szCs w:val="22"/>
        </w:rPr>
      </w:pPr>
      <w:r>
        <w:rPr>
          <w:b/>
          <w:bCs/>
          <w:color w:val="auto"/>
          <w:szCs w:val="22"/>
        </w:rPr>
        <w:lastRenderedPageBreak/>
        <w:t>Parágrafo Quarto</w:t>
      </w:r>
      <w:r w:rsidRPr="00F462FF">
        <w:rPr>
          <w:bCs/>
          <w:color w:val="auto"/>
          <w:szCs w:val="22"/>
        </w:rPr>
        <w:t xml:space="preserve"> – Os serviços rejeitados deverão ser desfeitos e refeitos, em prazo constante neste e contados da data do recebimento da notificação de refazimento pela CONTRATADA, </w:t>
      </w:r>
      <w:proofErr w:type="gramStart"/>
      <w:r w:rsidRPr="00F462FF">
        <w:rPr>
          <w:bCs/>
          <w:color w:val="auto"/>
          <w:szCs w:val="22"/>
        </w:rPr>
        <w:t>sob pena</w:t>
      </w:r>
      <w:proofErr w:type="gramEnd"/>
      <w:r w:rsidRPr="00F462FF">
        <w:rPr>
          <w:bCs/>
          <w:color w:val="auto"/>
          <w:szCs w:val="22"/>
        </w:rPr>
        <w:t xml:space="preserve"> de inexecução parcial do contrato.</w:t>
      </w:r>
    </w:p>
    <w:p w:rsidR="00F462FF" w:rsidRPr="00F462FF" w:rsidRDefault="00F462FF" w:rsidP="00F462FF">
      <w:pPr>
        <w:pStyle w:val="Corpodetexto"/>
        <w:spacing w:line="200" w:lineRule="atLeast"/>
        <w:rPr>
          <w:bCs/>
          <w:color w:val="auto"/>
          <w:szCs w:val="22"/>
        </w:rPr>
      </w:pPr>
      <w:r>
        <w:rPr>
          <w:b/>
          <w:bCs/>
          <w:color w:val="auto"/>
          <w:szCs w:val="22"/>
        </w:rPr>
        <w:t>Parágrafo Quinto</w:t>
      </w:r>
      <w:r w:rsidRPr="00F462FF">
        <w:rPr>
          <w:bCs/>
          <w:color w:val="auto"/>
          <w:szCs w:val="22"/>
        </w:rPr>
        <w:t xml:space="preserve"> – O recebimento provisório ou definitivo não exclui a responsabilidade civil pela solidez e segurança da obra, nem a responsabilidade ético-profissional pela perfeita execução do contrato.</w:t>
      </w:r>
    </w:p>
    <w:p w:rsidR="00F462FF" w:rsidRPr="00F462FF" w:rsidRDefault="00F462FF" w:rsidP="00F462FF">
      <w:pPr>
        <w:pStyle w:val="Corpodetexto"/>
        <w:spacing w:line="200" w:lineRule="atLeast"/>
        <w:rPr>
          <w:bCs/>
          <w:color w:val="auto"/>
          <w:szCs w:val="22"/>
        </w:rPr>
      </w:pPr>
      <w:r>
        <w:rPr>
          <w:b/>
          <w:bCs/>
          <w:color w:val="auto"/>
          <w:szCs w:val="22"/>
        </w:rPr>
        <w:t>Parágrafo Sexto</w:t>
      </w:r>
      <w:r w:rsidRPr="00F462FF">
        <w:rPr>
          <w:bCs/>
          <w:color w:val="auto"/>
          <w:szCs w:val="22"/>
        </w:rPr>
        <w:t xml:space="preserve"> – Nos casos do item anterior, o recebimento definitivo far-se-á mediante recibo, após verificação do serviço prestado, no prazo de 05 dias </w:t>
      </w:r>
      <w:proofErr w:type="gramStart"/>
      <w:r w:rsidRPr="00F462FF">
        <w:rPr>
          <w:bCs/>
          <w:color w:val="auto"/>
          <w:szCs w:val="22"/>
        </w:rPr>
        <w:t>corridos</w:t>
      </w:r>
      <w:proofErr w:type="gramEnd"/>
    </w:p>
    <w:p w:rsidR="00F462FF" w:rsidRDefault="00F462FF" w:rsidP="00DB7A0B">
      <w:pPr>
        <w:pStyle w:val="Corpodetexto"/>
        <w:spacing w:line="200" w:lineRule="atLeast"/>
        <w:rPr>
          <w:b/>
          <w:bCs/>
          <w:color w:val="auto"/>
          <w:szCs w:val="22"/>
        </w:rPr>
      </w:pPr>
    </w:p>
    <w:p w:rsidR="00DB7A0B" w:rsidRPr="00280327" w:rsidRDefault="00F462FF" w:rsidP="00DB7A0B">
      <w:pPr>
        <w:pStyle w:val="Corpodetexto"/>
        <w:spacing w:line="200" w:lineRule="atLeast"/>
        <w:rPr>
          <w:color w:val="auto"/>
          <w:szCs w:val="22"/>
        </w:rPr>
      </w:pPr>
      <w:r>
        <w:rPr>
          <w:b/>
          <w:bCs/>
          <w:color w:val="auto"/>
          <w:szCs w:val="22"/>
        </w:rPr>
        <w:t xml:space="preserve">CLAUSULA DÉCIMA SEGUNDA </w:t>
      </w:r>
      <w:r w:rsidR="00DB7A0B" w:rsidRPr="00280327">
        <w:rPr>
          <w:b/>
          <w:bCs/>
          <w:color w:val="auto"/>
          <w:szCs w:val="22"/>
        </w:rPr>
        <w:t>– DA</w:t>
      </w:r>
      <w:r w:rsidR="00897BA8" w:rsidRPr="00280327">
        <w:rPr>
          <w:b/>
          <w:bCs/>
          <w:color w:val="auto"/>
          <w:szCs w:val="22"/>
        </w:rPr>
        <w:t xml:space="preserve"> GESTÃO E</w:t>
      </w:r>
      <w:r w:rsidR="00DB7A0B" w:rsidRPr="00280327">
        <w:rPr>
          <w:b/>
          <w:bCs/>
          <w:color w:val="auto"/>
          <w:szCs w:val="22"/>
        </w:rPr>
        <w:t xml:space="preserve"> FISCALIZAÇÃO DO CONTRATO</w:t>
      </w:r>
      <w:r w:rsidR="00832BDA" w:rsidRPr="00280327">
        <w:rPr>
          <w:b/>
          <w:bCs/>
          <w:color w:val="auto"/>
          <w:szCs w:val="22"/>
        </w:rPr>
        <w:t xml:space="preserve"> (ART. 67)</w:t>
      </w:r>
    </w:p>
    <w:p w:rsidR="001C174E" w:rsidRDefault="001C174E" w:rsidP="00D92F01">
      <w:pPr>
        <w:pStyle w:val="Contrato-Corpo"/>
        <w:rPr>
          <w:bCs w:val="0"/>
          <w:color w:val="auto"/>
        </w:rPr>
      </w:pPr>
      <w:r w:rsidRPr="001C174E">
        <w:rPr>
          <w:bCs w:val="0"/>
          <w:color w:val="auto"/>
        </w:rPr>
        <w:t>O gestor do contrato é a Secretaria Municipal de Educação – Secretario Municipal de Educação JONAS EDINALDO DA SILVA – Mat. 10/0958 SME;</w:t>
      </w:r>
    </w:p>
    <w:p w:rsidR="001C174E" w:rsidRDefault="001C174E" w:rsidP="00D92F01">
      <w:pPr>
        <w:pStyle w:val="Contrato-Corpo"/>
        <w:rPr>
          <w:bCs w:val="0"/>
          <w:color w:val="auto"/>
        </w:rPr>
      </w:pPr>
    </w:p>
    <w:p w:rsidR="001C174E" w:rsidRPr="001C174E" w:rsidRDefault="00FC5D78" w:rsidP="001C174E">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1C174E" w:rsidRPr="001C174E">
        <w:rPr>
          <w:color w:val="auto"/>
        </w:rPr>
        <w:t>Compete ao gestor do contrato:</w:t>
      </w:r>
    </w:p>
    <w:p w:rsidR="001C174E" w:rsidRPr="001C174E" w:rsidRDefault="001C174E" w:rsidP="001C174E">
      <w:pPr>
        <w:pStyle w:val="Contrato-Corpo"/>
        <w:rPr>
          <w:color w:val="auto"/>
        </w:rPr>
      </w:pPr>
      <w:r w:rsidRPr="001C174E">
        <w:rPr>
          <w:color w:val="auto"/>
        </w:rPr>
        <w:t>1 – Emitir a ordem de início da execução contratual;</w:t>
      </w:r>
    </w:p>
    <w:p w:rsidR="001C174E" w:rsidRPr="001C174E" w:rsidRDefault="001C174E" w:rsidP="001C174E">
      <w:pPr>
        <w:pStyle w:val="Contrato-Corpo"/>
        <w:rPr>
          <w:color w:val="auto"/>
        </w:rPr>
      </w:pPr>
      <w:r w:rsidRPr="001C174E">
        <w:rPr>
          <w:color w:val="auto"/>
        </w:rPr>
        <w:t>2 – Solicitar à fiscalização do contrato que inicie os procedimentos de acompanhamento e fiscalização;</w:t>
      </w:r>
    </w:p>
    <w:p w:rsidR="001C174E" w:rsidRPr="001C174E" w:rsidRDefault="001C174E" w:rsidP="001C174E">
      <w:pPr>
        <w:pStyle w:val="Contrato-Corpo"/>
        <w:rPr>
          <w:color w:val="auto"/>
        </w:rPr>
      </w:pPr>
      <w:r w:rsidRPr="001C174E">
        <w:rPr>
          <w:color w:val="auto"/>
        </w:rPr>
        <w:t>3 – Encaminhar comunicações à CONTRATADA ou fornecer meios para que a fiscalização se comunique com a CONTRATADA;</w:t>
      </w:r>
    </w:p>
    <w:p w:rsidR="001C174E" w:rsidRPr="001C174E" w:rsidRDefault="001C174E" w:rsidP="001C174E">
      <w:pPr>
        <w:pStyle w:val="Contrato-Corpo"/>
        <w:rPr>
          <w:color w:val="auto"/>
        </w:rPr>
      </w:pPr>
      <w:r w:rsidRPr="001C174E">
        <w:rPr>
          <w:color w:val="auto"/>
        </w:rPr>
        <w:t>4 – Solicitar ao Fiscal de Contrato o envio de relatórios relativos à fiscalização de contrato.</w:t>
      </w:r>
    </w:p>
    <w:p w:rsidR="001C174E" w:rsidRPr="001C174E" w:rsidRDefault="001C174E" w:rsidP="001C174E">
      <w:pPr>
        <w:pStyle w:val="Contrato-Corpo"/>
        <w:rPr>
          <w:color w:val="auto"/>
        </w:rPr>
      </w:pPr>
      <w:r>
        <w:rPr>
          <w:b/>
          <w:color w:val="auto"/>
        </w:rPr>
        <w:t>Parágrafo Segundo -</w:t>
      </w:r>
      <w:r w:rsidRPr="001C174E">
        <w:rPr>
          <w:color w:val="auto"/>
        </w:rPr>
        <w:t xml:space="preserve"> Será responsável pelo acompanhamento e fiscalização do contrato o(s) </w:t>
      </w:r>
      <w:proofErr w:type="gramStart"/>
      <w:r w:rsidRPr="001C174E">
        <w:rPr>
          <w:color w:val="auto"/>
        </w:rPr>
        <w:t>servidor(</w:t>
      </w:r>
      <w:proofErr w:type="gramEnd"/>
      <w:r w:rsidRPr="001C174E">
        <w:rPr>
          <w:color w:val="auto"/>
        </w:rPr>
        <w:t>es): Engenheiro Civil - Hudson Rodrigues de Souza –Mat. 10/6265 - SMPE;</w:t>
      </w:r>
    </w:p>
    <w:p w:rsidR="001C174E" w:rsidRPr="001C174E" w:rsidRDefault="001C174E" w:rsidP="001C174E">
      <w:pPr>
        <w:pStyle w:val="Contrato-Corpo"/>
        <w:rPr>
          <w:color w:val="auto"/>
        </w:rPr>
      </w:pPr>
      <w:r>
        <w:rPr>
          <w:b/>
          <w:color w:val="auto"/>
        </w:rPr>
        <w:t>Parágrafo Terceiro -</w:t>
      </w:r>
      <w:proofErr w:type="gramStart"/>
      <w:r>
        <w:rPr>
          <w:b/>
          <w:color w:val="auto"/>
        </w:rPr>
        <w:t xml:space="preserve"> </w:t>
      </w:r>
      <w:r w:rsidRPr="001C174E">
        <w:rPr>
          <w:color w:val="auto"/>
        </w:rPr>
        <w:t xml:space="preserve"> </w:t>
      </w:r>
      <w:proofErr w:type="gramEnd"/>
      <w:r w:rsidRPr="001C174E">
        <w:rPr>
          <w:color w:val="auto"/>
        </w:rPr>
        <w:t>Compete à fiscalização do contrato:</w:t>
      </w:r>
    </w:p>
    <w:p w:rsidR="001C174E" w:rsidRPr="001C174E" w:rsidRDefault="001C174E" w:rsidP="001C174E">
      <w:pPr>
        <w:pStyle w:val="Contrato-Corpo"/>
        <w:rPr>
          <w:color w:val="auto"/>
        </w:rPr>
      </w:pPr>
      <w:r w:rsidRPr="001C174E">
        <w:rPr>
          <w:color w:val="auto"/>
        </w:rPr>
        <w:t>1 – Realizar os procedimentos de acompanhamento da execução do contrato;</w:t>
      </w:r>
    </w:p>
    <w:p w:rsidR="001C174E" w:rsidRPr="001C174E" w:rsidRDefault="001C174E" w:rsidP="001C174E">
      <w:pPr>
        <w:pStyle w:val="Contrato-Corpo"/>
        <w:rPr>
          <w:color w:val="auto"/>
        </w:rPr>
      </w:pPr>
      <w:r w:rsidRPr="001C174E">
        <w:rPr>
          <w:color w:val="auto"/>
        </w:rPr>
        <w:t>2 – Apresentar-se pessoalmente no local, data e horário para o recebimento dos serviços ou verificar pessoalmente e espontaneamente a execução dos serviços, recebendo-os após sua conclusão;</w:t>
      </w:r>
    </w:p>
    <w:p w:rsidR="001C174E" w:rsidRPr="001C174E" w:rsidRDefault="001C174E" w:rsidP="001C174E">
      <w:pPr>
        <w:pStyle w:val="Contrato-Corpo"/>
        <w:rPr>
          <w:color w:val="auto"/>
        </w:rPr>
      </w:pPr>
      <w:r w:rsidRPr="001C174E">
        <w:rPr>
          <w:color w:val="auto"/>
        </w:rPr>
        <w:t>3 – Apurar ouvidorias, reclamações ou denúncias relativas à execução do contrato, inclusive anônimas;</w:t>
      </w:r>
    </w:p>
    <w:p w:rsidR="001C174E" w:rsidRPr="001C174E" w:rsidRDefault="001C174E" w:rsidP="001C174E">
      <w:pPr>
        <w:pStyle w:val="Contrato-Corpo"/>
        <w:rPr>
          <w:color w:val="auto"/>
        </w:rPr>
      </w:pPr>
      <w:r w:rsidRPr="001C174E">
        <w:rPr>
          <w:color w:val="auto"/>
        </w:rPr>
        <w:t>4 – Receber e analisar os documentos emitidos pela CONTRATADA que são exigidos no instrumento convocatório e seus anexos;</w:t>
      </w:r>
    </w:p>
    <w:p w:rsidR="001C174E" w:rsidRPr="001C174E" w:rsidRDefault="001C174E" w:rsidP="001C174E">
      <w:pPr>
        <w:pStyle w:val="Contrato-Corpo"/>
        <w:rPr>
          <w:color w:val="auto"/>
        </w:rPr>
      </w:pPr>
      <w:r w:rsidRPr="001C174E">
        <w:rPr>
          <w:color w:val="auto"/>
        </w:rPr>
        <w:t>5 – Elaborar o registro próprio e emitir termo circunstanciando, recibos e demais instrumentos de fiscalização, anotando todas as ocorrências da execução do contrato;</w:t>
      </w:r>
    </w:p>
    <w:p w:rsidR="001C174E" w:rsidRPr="001C174E" w:rsidRDefault="001C174E" w:rsidP="001C174E">
      <w:pPr>
        <w:pStyle w:val="Contrato-Corpo"/>
        <w:rPr>
          <w:color w:val="auto"/>
        </w:rPr>
      </w:pPr>
      <w:r w:rsidRPr="001C174E">
        <w:rPr>
          <w:color w:val="auto"/>
        </w:rPr>
        <w:t>6 – Verificar a quantidade, qualidade e conformidade dos serviços;</w:t>
      </w:r>
    </w:p>
    <w:p w:rsidR="001C174E" w:rsidRPr="001C174E" w:rsidRDefault="001C174E" w:rsidP="001C174E">
      <w:pPr>
        <w:pStyle w:val="Contrato-Corpo"/>
        <w:rPr>
          <w:color w:val="auto"/>
        </w:rPr>
      </w:pPr>
      <w:r w:rsidRPr="001C174E">
        <w:rPr>
          <w:color w:val="auto"/>
        </w:rPr>
        <w:t>7 – Recusar os serviços entregues em desacordo com o instrumento convocatório e seus anexos, exigindo sua substituição no prazo disposto no instrumento convocatório e seus anexos;</w:t>
      </w:r>
    </w:p>
    <w:p w:rsidR="001C174E" w:rsidRPr="001C174E" w:rsidRDefault="001C174E" w:rsidP="001C174E">
      <w:pPr>
        <w:pStyle w:val="Contrato-Corpo"/>
        <w:rPr>
          <w:color w:val="auto"/>
        </w:rPr>
      </w:pPr>
      <w:r w:rsidRPr="001C174E">
        <w:rPr>
          <w:color w:val="auto"/>
        </w:rPr>
        <w:t>8 – Atesta</w:t>
      </w:r>
      <w:r>
        <w:rPr>
          <w:color w:val="auto"/>
        </w:rPr>
        <w:t>r o recebimento definitivo dos serviços</w:t>
      </w:r>
      <w:r w:rsidRPr="001C174E">
        <w:rPr>
          <w:color w:val="auto"/>
        </w:rPr>
        <w:t xml:space="preserve"> entregues em acordo com o instrumento convocatório e seus anexos.</w:t>
      </w:r>
    </w:p>
    <w:p w:rsidR="00D7567B" w:rsidRDefault="001C174E" w:rsidP="001C174E">
      <w:pPr>
        <w:pStyle w:val="Contrato-Corpo"/>
        <w:rPr>
          <w:b/>
          <w:bCs w:val="0"/>
          <w:color w:val="auto"/>
        </w:rPr>
      </w:pPr>
      <w:r w:rsidRPr="001C174E">
        <w:rPr>
          <w:color w:val="auto"/>
        </w:rPr>
        <w:t>9 – Encaminhar relatório relativo à fiscalização do contrato ao Gestor do Contrato, contendo informações relevantes quanto à fiscalização e execução do instrumento contratual.</w:t>
      </w:r>
    </w:p>
    <w:p w:rsidR="00D7567B" w:rsidRDefault="00D7567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TERCEIRA</w:t>
      </w:r>
      <w:r w:rsidRPr="00280327">
        <w:rPr>
          <w:b/>
          <w:bCs/>
          <w:color w:val="auto"/>
          <w:szCs w:val="22"/>
        </w:rPr>
        <w:t xml:space="preserve"> - DIREITOS E RESPONSABILIDADES DAS PARTES (ART. 55, VII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D340D3" w:rsidRDefault="00DE4B6D" w:rsidP="00DB7A0B">
      <w:pPr>
        <w:spacing w:line="200" w:lineRule="atLeast"/>
        <w:jc w:val="both"/>
      </w:pPr>
      <w:r>
        <w:t xml:space="preserve">I - </w:t>
      </w:r>
      <w:r w:rsidRPr="00D46D2F">
        <w:t>Dar à CONTRATADA as condições necessárias à regular execução do</w:t>
      </w:r>
      <w:r>
        <w:t xml:space="preserve"> contrato;</w:t>
      </w:r>
    </w:p>
    <w:p w:rsidR="00DE4B6D" w:rsidRDefault="00DE4B6D" w:rsidP="00DB7A0B">
      <w:pPr>
        <w:spacing w:line="200" w:lineRule="atLeast"/>
        <w:jc w:val="both"/>
      </w:pPr>
      <w:r>
        <w:t xml:space="preserve">II - </w:t>
      </w:r>
      <w:r w:rsidRPr="00D46D2F">
        <w:t>Fornecer todas as informações necessárias para que a CONTRATADA possa entregar o objeto dentro das especificações técnicas</w:t>
      </w:r>
      <w:r>
        <w:t xml:space="preserve"> recomendadas;</w:t>
      </w:r>
    </w:p>
    <w:p w:rsidR="00DE4B6D" w:rsidRDefault="00DE4B6D" w:rsidP="00DB7A0B">
      <w:pPr>
        <w:spacing w:line="200" w:lineRule="atLeast"/>
        <w:jc w:val="both"/>
      </w:pPr>
      <w:r>
        <w:lastRenderedPageBreak/>
        <w:t xml:space="preserve">III - </w:t>
      </w:r>
      <w:r w:rsidR="00A60BD2" w:rsidRPr="00A60BD2">
        <w:t>15.3 -</w:t>
      </w:r>
      <w:r w:rsidR="00A60BD2" w:rsidRPr="00A60BD2">
        <w:tab/>
        <w:t xml:space="preserve">Providenciar a destinação ambientalmente adequada aos resíduos da construção civil originários da contratação, na forma do que dispõe a Resolução CONAMA nº 307, </w:t>
      </w:r>
      <w:r w:rsidR="00A60BD2">
        <w:t>de 05/07/2002 e suas alterações</w:t>
      </w:r>
      <w:r>
        <w:t>;</w:t>
      </w:r>
    </w:p>
    <w:p w:rsidR="00A60BD2" w:rsidRDefault="00A60BD2" w:rsidP="00DB7A0B">
      <w:pPr>
        <w:spacing w:line="200" w:lineRule="atLeast"/>
        <w:jc w:val="both"/>
      </w:pPr>
      <w:r>
        <w:t>IV</w:t>
      </w:r>
      <w:r w:rsidRPr="00A60BD2">
        <w:t xml:space="preserve"> -</w:t>
      </w:r>
      <w:r w:rsidRPr="00A60BD2">
        <w:tab/>
        <w:t>Comunicar à CONTRATADA toda e qualquer ocorrência relacionada à execução do contrato.</w:t>
      </w:r>
    </w:p>
    <w:p w:rsidR="00DE4B6D" w:rsidRDefault="00DE4B6D" w:rsidP="00DB7A0B">
      <w:pPr>
        <w:spacing w:line="200" w:lineRule="atLeast"/>
        <w:jc w:val="both"/>
      </w:pPr>
      <w:r>
        <w:t xml:space="preserve">V - </w:t>
      </w:r>
      <w:r w:rsidRPr="00D46D2F">
        <w:t>Efetuar o pagamento à CONTRATADA, na forma convencionada neste Projeto</w:t>
      </w:r>
      <w:r>
        <w:t xml:space="preserve"> </w:t>
      </w:r>
      <w:r w:rsidRPr="00D46D2F">
        <w:t>Básico</w:t>
      </w:r>
      <w:r>
        <w:t>;</w:t>
      </w:r>
    </w:p>
    <w:p w:rsidR="00DE4B6D" w:rsidRDefault="00DE4B6D" w:rsidP="00DB7A0B">
      <w:pPr>
        <w:spacing w:line="200" w:lineRule="atLeast"/>
        <w:jc w:val="both"/>
      </w:pPr>
      <w:r>
        <w:t>V</w:t>
      </w:r>
      <w:r w:rsidR="00A60BD2">
        <w:t>I</w:t>
      </w:r>
      <w:r>
        <w:t xml:space="preserve"> - </w:t>
      </w:r>
      <w:r w:rsidRPr="00D46D2F">
        <w:t>Acompanhar e fiscalizar a execução do contrato, por meio dos servidores designados como Fiscal do Contrato, nos termos do art. 67 da Lei no 8.666/93, exigindo seu fiel e total</w:t>
      </w:r>
      <w:r>
        <w:t xml:space="preserve"> </w:t>
      </w:r>
      <w:r w:rsidRPr="00D46D2F">
        <w:t>cumprimento</w:t>
      </w:r>
      <w:r>
        <w:t>;</w:t>
      </w:r>
    </w:p>
    <w:p w:rsidR="00DE4B6D" w:rsidRDefault="00DE4B6D" w:rsidP="00DB7A0B">
      <w:pPr>
        <w:spacing w:line="200" w:lineRule="atLeast"/>
        <w:jc w:val="both"/>
      </w:pPr>
      <w:r>
        <w:t>V</w:t>
      </w:r>
      <w:r w:rsidR="00A60BD2">
        <w:t>I</w:t>
      </w:r>
      <w:r>
        <w:t xml:space="preserve">I - </w:t>
      </w:r>
      <w:r w:rsidRPr="00D46D2F">
        <w:t>Verificar a regularidade fiscal da CONTRATADA antes de efetuar o</w:t>
      </w:r>
      <w:r>
        <w:t xml:space="preserve"> </w:t>
      </w:r>
      <w:r w:rsidRPr="00D46D2F">
        <w:t>pagamento</w:t>
      </w:r>
      <w:r>
        <w:t>;</w:t>
      </w:r>
    </w:p>
    <w:p w:rsidR="00DE4B6D" w:rsidRDefault="00DE4B6D" w:rsidP="00DB7A0B">
      <w:pPr>
        <w:spacing w:line="200" w:lineRule="atLeast"/>
        <w:jc w:val="both"/>
      </w:pPr>
      <w:r>
        <w:t>VI</w:t>
      </w:r>
      <w:r w:rsidR="00A60BD2">
        <w:t>I</w:t>
      </w:r>
      <w:r>
        <w:t xml:space="preserve">I - </w:t>
      </w:r>
      <w:r w:rsidRPr="00D46D2F">
        <w:t>Aplicar penalidades à CONTRATADA, nas hipóteses deste projeto básico, assegurado o direito ao contraditório e à ampla</w:t>
      </w:r>
      <w:r>
        <w:t xml:space="preserve"> </w:t>
      </w:r>
      <w:r w:rsidRPr="00D46D2F">
        <w:t>defesa</w:t>
      </w:r>
      <w:r>
        <w:t>;</w:t>
      </w:r>
    </w:p>
    <w:p w:rsidR="00DE4B6D" w:rsidRDefault="00A60BD2" w:rsidP="00DB7A0B">
      <w:pPr>
        <w:spacing w:line="200" w:lineRule="atLeast"/>
        <w:jc w:val="both"/>
        <w:rPr>
          <w:szCs w:val="24"/>
        </w:rPr>
      </w:pPr>
      <w:r>
        <w:t>IX</w:t>
      </w:r>
      <w:r w:rsidR="00DE4B6D">
        <w:t xml:space="preserve"> - </w:t>
      </w:r>
      <w:r w:rsidR="00DE4B6D" w:rsidRPr="00D46D2F">
        <w:t>Relacionar-se com a CONTRATADA exclusivamente por meio de pessoa por ela indicada (preposto).</w:t>
      </w:r>
    </w:p>
    <w:p w:rsidR="00DE4B6D" w:rsidRPr="00280327" w:rsidRDefault="00DE4B6D" w:rsidP="00DB7A0B">
      <w:pPr>
        <w:spacing w:line="200" w:lineRule="atLeast"/>
        <w:jc w:val="both"/>
        <w:rPr>
          <w:b/>
          <w:color w:val="auto"/>
          <w:szCs w:val="22"/>
        </w:rPr>
      </w:pPr>
    </w:p>
    <w:p w:rsidR="00A60BD2" w:rsidRPr="00A60BD2" w:rsidRDefault="00DB7A0B" w:rsidP="00A60BD2">
      <w:pPr>
        <w:spacing w:line="200" w:lineRule="atLeast"/>
        <w:jc w:val="both"/>
        <w:rPr>
          <w:color w:val="auto"/>
          <w:szCs w:val="22"/>
        </w:rPr>
      </w:pPr>
      <w:r w:rsidRPr="00280327">
        <w:rPr>
          <w:b/>
          <w:color w:val="auto"/>
          <w:szCs w:val="22"/>
        </w:rPr>
        <w:t xml:space="preserve">Parágrafo Segundo - </w:t>
      </w:r>
      <w:r w:rsidR="00A60BD2" w:rsidRPr="00A60BD2">
        <w:rPr>
          <w:color w:val="auto"/>
          <w:szCs w:val="22"/>
        </w:rPr>
        <w:t>São obrigações da CONTRATADA, sem que a elas se limitem:</w:t>
      </w:r>
    </w:p>
    <w:p w:rsidR="00A60BD2" w:rsidRPr="00A60BD2" w:rsidRDefault="00A60BD2" w:rsidP="00A60BD2">
      <w:pPr>
        <w:spacing w:line="200" w:lineRule="atLeast"/>
        <w:jc w:val="both"/>
        <w:rPr>
          <w:color w:val="auto"/>
          <w:szCs w:val="22"/>
        </w:rPr>
      </w:pPr>
      <w:r>
        <w:rPr>
          <w:color w:val="auto"/>
          <w:szCs w:val="22"/>
        </w:rPr>
        <w:t>I</w:t>
      </w:r>
      <w:r w:rsidRPr="00A60BD2">
        <w:rPr>
          <w:color w:val="auto"/>
          <w:szCs w:val="22"/>
        </w:rPr>
        <w:t xml:space="preserve"> – Fornecer todos os equipamentos e materiais permanentes necessários para a realização da obra, sem a cobrança adicional de encargos, aluguéis ou ônus de qualquer natureza.</w:t>
      </w:r>
    </w:p>
    <w:p w:rsidR="00A60BD2" w:rsidRPr="00A60BD2" w:rsidRDefault="00A60BD2" w:rsidP="00A60BD2">
      <w:pPr>
        <w:spacing w:line="200" w:lineRule="atLeast"/>
        <w:jc w:val="both"/>
        <w:rPr>
          <w:color w:val="auto"/>
          <w:szCs w:val="22"/>
        </w:rPr>
      </w:pPr>
      <w:r>
        <w:rPr>
          <w:color w:val="auto"/>
          <w:szCs w:val="22"/>
        </w:rPr>
        <w:t>II</w:t>
      </w:r>
      <w:r w:rsidRPr="00A60BD2">
        <w:rPr>
          <w:color w:val="auto"/>
          <w:szCs w:val="22"/>
        </w:rPr>
        <w:t xml:space="preserve"> – Indenizar todo e qualquer dano e prejuízo pessoal ou material que possa advir, direta ou indiretamente, do exercício de suas atividades ou serem causados por seus funcionários à CONTRATANTE, aos usuários ou terceiros.</w:t>
      </w:r>
    </w:p>
    <w:p w:rsidR="00A60BD2" w:rsidRPr="00A60BD2" w:rsidRDefault="00A60BD2" w:rsidP="00A60BD2">
      <w:pPr>
        <w:spacing w:line="200" w:lineRule="atLeast"/>
        <w:jc w:val="both"/>
        <w:rPr>
          <w:color w:val="auto"/>
          <w:szCs w:val="22"/>
        </w:rPr>
      </w:pPr>
      <w:r>
        <w:rPr>
          <w:color w:val="auto"/>
          <w:szCs w:val="22"/>
        </w:rPr>
        <w:t>III</w:t>
      </w:r>
      <w:r w:rsidRPr="00A60BD2">
        <w:rPr>
          <w:color w:val="auto"/>
          <w:szCs w:val="22"/>
        </w:rPr>
        <w:t xml:space="preserve"> – Adotar todas e quaisquer providências que forem necessárias, para assegurar a execução da obra do objeto da presente solicitação.</w:t>
      </w:r>
    </w:p>
    <w:p w:rsidR="00A60BD2" w:rsidRPr="00A60BD2" w:rsidRDefault="00A60BD2" w:rsidP="00A60BD2">
      <w:pPr>
        <w:spacing w:line="200" w:lineRule="atLeast"/>
        <w:jc w:val="both"/>
        <w:rPr>
          <w:color w:val="auto"/>
          <w:szCs w:val="22"/>
        </w:rPr>
      </w:pPr>
      <w:r>
        <w:rPr>
          <w:color w:val="auto"/>
          <w:szCs w:val="22"/>
        </w:rPr>
        <w:t>IV</w:t>
      </w:r>
      <w:r w:rsidRPr="00A60BD2">
        <w:rPr>
          <w:color w:val="auto"/>
          <w:szCs w:val="22"/>
        </w:rPr>
        <w:t xml:space="preserve"> – Garantir que as especificações dos equipamentos e materiais permanentes cumpram às normas técnicas pertinentes.</w:t>
      </w:r>
    </w:p>
    <w:p w:rsidR="00A60BD2" w:rsidRPr="00A60BD2" w:rsidRDefault="00A60BD2" w:rsidP="00A60BD2">
      <w:pPr>
        <w:spacing w:line="200" w:lineRule="atLeast"/>
        <w:jc w:val="both"/>
        <w:rPr>
          <w:color w:val="auto"/>
          <w:szCs w:val="22"/>
        </w:rPr>
      </w:pPr>
      <w:r>
        <w:rPr>
          <w:color w:val="auto"/>
          <w:szCs w:val="22"/>
        </w:rPr>
        <w:t>V</w:t>
      </w:r>
      <w:r w:rsidRPr="00A60BD2">
        <w:rPr>
          <w:color w:val="auto"/>
          <w:szCs w:val="22"/>
        </w:rPr>
        <w:t xml:space="preserve"> – Apresentar documentos, relatórios ou demais informações necessárias </w:t>
      </w:r>
      <w:proofErr w:type="gramStart"/>
      <w:r w:rsidRPr="00A60BD2">
        <w:rPr>
          <w:color w:val="auto"/>
          <w:szCs w:val="22"/>
        </w:rPr>
        <w:t>a</w:t>
      </w:r>
      <w:proofErr w:type="gramEnd"/>
      <w:r w:rsidRPr="00A60BD2">
        <w:rPr>
          <w:color w:val="auto"/>
          <w:szCs w:val="22"/>
        </w:rPr>
        <w:t xml:space="preserve"> execução do contrato.</w:t>
      </w:r>
    </w:p>
    <w:p w:rsidR="00A60BD2" w:rsidRPr="00A60BD2" w:rsidRDefault="00A60BD2" w:rsidP="00A60BD2">
      <w:pPr>
        <w:spacing w:line="200" w:lineRule="atLeast"/>
        <w:jc w:val="both"/>
        <w:rPr>
          <w:color w:val="auto"/>
          <w:szCs w:val="22"/>
        </w:rPr>
      </w:pPr>
      <w:r>
        <w:rPr>
          <w:color w:val="auto"/>
          <w:szCs w:val="22"/>
        </w:rPr>
        <w:t>VI</w:t>
      </w:r>
      <w:r w:rsidRPr="00A60BD2">
        <w:rPr>
          <w:color w:val="auto"/>
          <w:szCs w:val="22"/>
        </w:rPr>
        <w:t xml:space="preserve"> – Fornecer os equipamentos de proteção individual (EPI) e equipamentos de proteção coletiva (EPC) aos funcionários que atuarão na execução da obra, obedecendo </w:t>
      </w:r>
      <w:proofErr w:type="gramStart"/>
      <w:r w:rsidRPr="00A60BD2">
        <w:rPr>
          <w:color w:val="auto"/>
          <w:szCs w:val="22"/>
        </w:rPr>
        <w:t>a</w:t>
      </w:r>
      <w:proofErr w:type="gramEnd"/>
      <w:r w:rsidRPr="00A60BD2">
        <w:rPr>
          <w:color w:val="auto"/>
          <w:szCs w:val="22"/>
        </w:rPr>
        <w:t xml:space="preserve"> legislação vigente.</w:t>
      </w:r>
    </w:p>
    <w:p w:rsidR="00A60BD2" w:rsidRPr="00A60BD2" w:rsidRDefault="00A60BD2" w:rsidP="00A60BD2">
      <w:pPr>
        <w:spacing w:line="200" w:lineRule="atLeast"/>
        <w:jc w:val="both"/>
        <w:rPr>
          <w:color w:val="auto"/>
          <w:szCs w:val="22"/>
        </w:rPr>
      </w:pPr>
      <w:r>
        <w:rPr>
          <w:color w:val="auto"/>
          <w:szCs w:val="22"/>
        </w:rPr>
        <w:t>VII</w:t>
      </w:r>
      <w:r w:rsidRPr="00A60BD2">
        <w:rPr>
          <w:color w:val="auto"/>
          <w:szCs w:val="22"/>
        </w:rPr>
        <w:t xml:space="preserve"> – Não permitir a utilização de qualquer trabalho do menor de dezesseis anos, exceto na condição de aprendiz para os maiores de quatorze anos; nem permitir a utilização do trabalho do menor de dezoito anos em trabalho noturno, perigoso ou insalubre.</w:t>
      </w:r>
    </w:p>
    <w:p w:rsidR="00A60BD2" w:rsidRPr="00A60BD2" w:rsidRDefault="00A60BD2" w:rsidP="00A60BD2">
      <w:pPr>
        <w:spacing w:line="200" w:lineRule="atLeast"/>
        <w:jc w:val="both"/>
        <w:rPr>
          <w:color w:val="auto"/>
          <w:szCs w:val="22"/>
        </w:rPr>
      </w:pPr>
      <w:r>
        <w:rPr>
          <w:color w:val="auto"/>
          <w:szCs w:val="22"/>
        </w:rPr>
        <w:t>VIII</w:t>
      </w:r>
      <w:r w:rsidRPr="00A60BD2">
        <w:rPr>
          <w:color w:val="auto"/>
          <w:szCs w:val="22"/>
        </w:rPr>
        <w:t xml:space="preserve"> – Manter, durante toda a duração deste contrato, em compatibilidade com as obrigações assumidas, as condições de habilitação e qualificação exigidas para participação na licitação.</w:t>
      </w:r>
    </w:p>
    <w:p w:rsidR="00A60BD2" w:rsidRPr="00A60BD2" w:rsidRDefault="00A60BD2" w:rsidP="00A60BD2">
      <w:pPr>
        <w:spacing w:line="200" w:lineRule="atLeast"/>
        <w:jc w:val="both"/>
        <w:rPr>
          <w:color w:val="auto"/>
          <w:szCs w:val="22"/>
        </w:rPr>
      </w:pPr>
      <w:r>
        <w:rPr>
          <w:color w:val="auto"/>
          <w:szCs w:val="22"/>
        </w:rPr>
        <w:t>IX</w:t>
      </w:r>
      <w:r w:rsidRPr="00A60BD2">
        <w:rPr>
          <w:color w:val="auto"/>
          <w:szCs w:val="22"/>
        </w:rPr>
        <w:t xml:space="preserve"> –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A60BD2" w:rsidRPr="00A60BD2" w:rsidRDefault="00A60BD2" w:rsidP="00A60BD2">
      <w:pPr>
        <w:spacing w:line="200" w:lineRule="atLeast"/>
        <w:jc w:val="both"/>
        <w:rPr>
          <w:color w:val="auto"/>
          <w:szCs w:val="22"/>
        </w:rPr>
      </w:pPr>
      <w:r>
        <w:rPr>
          <w:color w:val="auto"/>
          <w:szCs w:val="22"/>
        </w:rPr>
        <w:t>X</w:t>
      </w:r>
      <w:r w:rsidRPr="00A60BD2">
        <w:rPr>
          <w:color w:val="auto"/>
          <w:szCs w:val="22"/>
        </w:rPr>
        <w:t xml:space="preserve"> – Designar um profissional para representa-lo junto ao CONTRATANTE, e promover a supervisão e controle de horários e de pessoal, respondendo perante o CONTRATANTE como responsável por todos os atos e fatos gerados e provocados pelo pessoal em atividade.</w:t>
      </w:r>
    </w:p>
    <w:p w:rsidR="00A60BD2" w:rsidRPr="00A60BD2" w:rsidRDefault="00A60BD2" w:rsidP="00A60BD2">
      <w:pPr>
        <w:spacing w:line="200" w:lineRule="atLeast"/>
        <w:jc w:val="both"/>
        <w:rPr>
          <w:color w:val="auto"/>
          <w:szCs w:val="22"/>
        </w:rPr>
      </w:pPr>
      <w:r>
        <w:rPr>
          <w:color w:val="auto"/>
          <w:szCs w:val="22"/>
        </w:rPr>
        <w:t>XI</w:t>
      </w:r>
      <w:r w:rsidRPr="00A60BD2">
        <w:rPr>
          <w:color w:val="auto"/>
          <w:szCs w:val="22"/>
        </w:rPr>
        <w:t xml:space="preserve"> – Indenizar todo e qualquer dano e prejuízo pessoal ou material que possa advir, direta ou indiretamente, do exercício de suas atividades ou serem causados por seus funcionários à CONTRATANTE, aos usuários ou terceiros.</w:t>
      </w:r>
    </w:p>
    <w:p w:rsidR="00A60BD2" w:rsidRPr="00A60BD2" w:rsidRDefault="00A60BD2" w:rsidP="00A60BD2">
      <w:pPr>
        <w:spacing w:line="200" w:lineRule="atLeast"/>
        <w:jc w:val="both"/>
        <w:rPr>
          <w:color w:val="auto"/>
          <w:szCs w:val="22"/>
        </w:rPr>
      </w:pPr>
      <w:r>
        <w:rPr>
          <w:color w:val="auto"/>
          <w:szCs w:val="22"/>
        </w:rPr>
        <w:t>XII</w:t>
      </w:r>
      <w:r w:rsidRPr="00A60BD2">
        <w:rPr>
          <w:color w:val="auto"/>
          <w:szCs w:val="22"/>
        </w:rPr>
        <w:t xml:space="preserve"> – Elaborar, </w:t>
      </w:r>
      <w:proofErr w:type="gramStart"/>
      <w:r w:rsidRPr="00A60BD2">
        <w:rPr>
          <w:color w:val="auto"/>
          <w:szCs w:val="22"/>
        </w:rPr>
        <w:t>implementar</w:t>
      </w:r>
      <w:proofErr w:type="gramEnd"/>
      <w:r w:rsidRPr="00A60BD2">
        <w:rPr>
          <w:color w:val="auto"/>
          <w:szCs w:val="22"/>
        </w:rPr>
        <w:t xml:space="preserve"> e manter atualizado o PPRA – Programa de Prevenção de Riscos Ambientais e o PCMSO – Programa de Controle Médio e Saúde Ocupacional, quando cabível.</w:t>
      </w:r>
    </w:p>
    <w:p w:rsidR="00A60BD2" w:rsidRPr="00A60BD2" w:rsidRDefault="00A60BD2" w:rsidP="00A60BD2">
      <w:pPr>
        <w:spacing w:line="200" w:lineRule="atLeast"/>
        <w:jc w:val="both"/>
        <w:rPr>
          <w:color w:val="auto"/>
          <w:szCs w:val="22"/>
        </w:rPr>
      </w:pPr>
      <w:r>
        <w:rPr>
          <w:color w:val="auto"/>
          <w:szCs w:val="22"/>
        </w:rPr>
        <w:t>XIII</w:t>
      </w:r>
      <w:r w:rsidRPr="00A60BD2">
        <w:rPr>
          <w:color w:val="auto"/>
          <w:szCs w:val="22"/>
        </w:rPr>
        <w:t xml:space="preserve"> – Providenciar Cartão Cidadão expedido pela Caixa Econômica Federal (CEF) para todos os empregados.</w:t>
      </w:r>
    </w:p>
    <w:p w:rsidR="00A60BD2" w:rsidRPr="00A60BD2" w:rsidRDefault="00A60BD2" w:rsidP="00A60BD2">
      <w:pPr>
        <w:spacing w:line="200" w:lineRule="atLeast"/>
        <w:jc w:val="both"/>
        <w:rPr>
          <w:color w:val="auto"/>
          <w:szCs w:val="22"/>
        </w:rPr>
      </w:pPr>
      <w:r>
        <w:rPr>
          <w:color w:val="auto"/>
          <w:szCs w:val="22"/>
        </w:rPr>
        <w:t>XIV</w:t>
      </w:r>
      <w:r w:rsidRPr="00A60BD2">
        <w:rPr>
          <w:color w:val="auto"/>
          <w:szCs w:val="22"/>
        </w:rPr>
        <w:t xml:space="preserve"> – Providenciar senha para que o trabalhador tenha acesso ao extrato de informações previdenciárias.</w:t>
      </w:r>
    </w:p>
    <w:p w:rsidR="00A60BD2" w:rsidRPr="00A60BD2" w:rsidRDefault="00A60BD2" w:rsidP="00A60BD2">
      <w:pPr>
        <w:spacing w:line="200" w:lineRule="atLeast"/>
        <w:jc w:val="both"/>
        <w:rPr>
          <w:color w:val="auto"/>
          <w:szCs w:val="22"/>
        </w:rPr>
      </w:pPr>
      <w:r>
        <w:rPr>
          <w:color w:val="auto"/>
          <w:szCs w:val="22"/>
        </w:rPr>
        <w:lastRenderedPageBreak/>
        <w:t>XV</w:t>
      </w:r>
      <w:r w:rsidRPr="00A60BD2">
        <w:rPr>
          <w:color w:val="auto"/>
          <w:szCs w:val="22"/>
        </w:rPr>
        <w:t xml:space="preserve"> – Fixar domicílio bancário dos empregados no Município de Bom Jardim, onde serão prestados os serviços.</w:t>
      </w:r>
    </w:p>
    <w:p w:rsidR="00A60BD2" w:rsidRPr="00A60BD2" w:rsidRDefault="00A60BD2" w:rsidP="00A60BD2">
      <w:pPr>
        <w:spacing w:line="200" w:lineRule="atLeast"/>
        <w:jc w:val="both"/>
        <w:rPr>
          <w:color w:val="auto"/>
          <w:szCs w:val="22"/>
        </w:rPr>
      </w:pPr>
      <w:r>
        <w:rPr>
          <w:color w:val="auto"/>
          <w:szCs w:val="22"/>
        </w:rPr>
        <w:t>XVI</w:t>
      </w:r>
      <w:r w:rsidRPr="00A60BD2">
        <w:rPr>
          <w:color w:val="auto"/>
          <w:szCs w:val="22"/>
        </w:rPr>
        <w:t xml:space="preserve"> – Realizar exames médicos admissionais, periódicos, demissionais, de retorno ao trabalho e de mudança de função dos contratados.</w:t>
      </w:r>
    </w:p>
    <w:p w:rsidR="00A60BD2" w:rsidRPr="00A60BD2" w:rsidRDefault="00A60BD2" w:rsidP="00A60BD2">
      <w:pPr>
        <w:spacing w:line="200" w:lineRule="atLeast"/>
        <w:jc w:val="both"/>
        <w:rPr>
          <w:color w:val="auto"/>
          <w:szCs w:val="22"/>
        </w:rPr>
      </w:pPr>
      <w:r>
        <w:rPr>
          <w:color w:val="auto"/>
          <w:szCs w:val="22"/>
        </w:rPr>
        <w:t>XVII</w:t>
      </w:r>
      <w:r w:rsidRPr="00A60BD2">
        <w:rPr>
          <w:color w:val="auto"/>
          <w:szCs w:val="22"/>
        </w:rPr>
        <w:t xml:space="preserve"> – Fornecer gratuitamente vestimenta aos trabalhadores, procedendo a sua reposição periódica.</w:t>
      </w:r>
    </w:p>
    <w:p w:rsidR="00A60BD2" w:rsidRPr="00A60BD2" w:rsidRDefault="00A60BD2" w:rsidP="00A60BD2">
      <w:pPr>
        <w:spacing w:line="200" w:lineRule="atLeast"/>
        <w:jc w:val="both"/>
        <w:rPr>
          <w:color w:val="auto"/>
          <w:szCs w:val="22"/>
        </w:rPr>
      </w:pPr>
      <w:r>
        <w:rPr>
          <w:color w:val="auto"/>
          <w:szCs w:val="22"/>
        </w:rPr>
        <w:t>XVIII</w:t>
      </w:r>
      <w:r w:rsidRPr="00A60BD2">
        <w:rPr>
          <w:color w:val="auto"/>
          <w:szCs w:val="22"/>
        </w:rPr>
        <w:t xml:space="preserve"> – Disponibilizar vestiário com armários individuais aos trabalhadores que executam atividades que exigem a troca de roupas, observando-se a separação de sexos, quando cabível.</w:t>
      </w:r>
    </w:p>
    <w:p w:rsidR="00A60BD2" w:rsidRPr="00A60BD2" w:rsidRDefault="00A60BD2" w:rsidP="00A60BD2">
      <w:pPr>
        <w:spacing w:line="200" w:lineRule="atLeast"/>
        <w:jc w:val="both"/>
        <w:rPr>
          <w:color w:val="auto"/>
          <w:szCs w:val="22"/>
        </w:rPr>
      </w:pPr>
      <w:r>
        <w:rPr>
          <w:color w:val="auto"/>
          <w:szCs w:val="22"/>
        </w:rPr>
        <w:t>XIX</w:t>
      </w:r>
      <w:r w:rsidRPr="00A60BD2">
        <w:rPr>
          <w:color w:val="auto"/>
          <w:szCs w:val="22"/>
        </w:rPr>
        <w:t xml:space="preserve"> – Disponibilizar ou fornecer aos trabalhadores, em todos os locais de trabalho, água potável, em condições higiênicas, sendo proibido o uso de copo coletivo.</w:t>
      </w:r>
    </w:p>
    <w:p w:rsidR="00A60BD2" w:rsidRPr="00A60BD2" w:rsidRDefault="00A60BD2" w:rsidP="00A60BD2">
      <w:pPr>
        <w:spacing w:line="200" w:lineRule="atLeast"/>
        <w:jc w:val="both"/>
        <w:rPr>
          <w:color w:val="auto"/>
          <w:szCs w:val="22"/>
        </w:rPr>
      </w:pPr>
      <w:r>
        <w:rPr>
          <w:color w:val="auto"/>
          <w:szCs w:val="22"/>
        </w:rPr>
        <w:t>XX</w:t>
      </w:r>
      <w:r w:rsidRPr="00A60BD2">
        <w:rPr>
          <w:color w:val="auto"/>
          <w:szCs w:val="22"/>
        </w:rPr>
        <w:t xml:space="preserve"> – 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 9.503/97.</w:t>
      </w:r>
    </w:p>
    <w:p w:rsidR="00A60BD2" w:rsidRPr="00A60BD2" w:rsidRDefault="00A60BD2" w:rsidP="00A60BD2">
      <w:pPr>
        <w:spacing w:line="200" w:lineRule="atLeast"/>
        <w:jc w:val="both"/>
        <w:rPr>
          <w:color w:val="auto"/>
          <w:szCs w:val="22"/>
        </w:rPr>
      </w:pPr>
      <w:r>
        <w:rPr>
          <w:color w:val="auto"/>
          <w:szCs w:val="22"/>
        </w:rPr>
        <w:t>XXI</w:t>
      </w:r>
      <w:r w:rsidRPr="00A60BD2">
        <w:rPr>
          <w:color w:val="auto"/>
          <w:szCs w:val="22"/>
        </w:rPr>
        <w:t xml:space="preserve"> – Não subcontratar nem repassar, ainda que indiretamente, nenhum dos serviços a que se acha vinculada, sem a estrita concordância e manifestação do CONTRATANTE.</w:t>
      </w:r>
    </w:p>
    <w:p w:rsidR="00A60BD2" w:rsidRPr="00A60BD2" w:rsidRDefault="00A60BD2" w:rsidP="00A60BD2">
      <w:pPr>
        <w:spacing w:line="200" w:lineRule="atLeast"/>
        <w:jc w:val="both"/>
        <w:rPr>
          <w:color w:val="auto"/>
          <w:szCs w:val="22"/>
        </w:rPr>
      </w:pPr>
      <w:r>
        <w:rPr>
          <w:color w:val="auto"/>
          <w:szCs w:val="22"/>
        </w:rPr>
        <w:t>XXII</w:t>
      </w:r>
      <w:r w:rsidRPr="00A60BD2">
        <w:rPr>
          <w:color w:val="auto"/>
          <w:szCs w:val="22"/>
        </w:rPr>
        <w:t>– Obter junto aos órgãos competentes, conforme o caso, as licenças necessárias e demais documentos e autorizações exigíveis, na forma da legislação aplicável.</w:t>
      </w:r>
    </w:p>
    <w:p w:rsidR="00A60BD2" w:rsidRPr="00A60BD2" w:rsidRDefault="00A60BD2" w:rsidP="00A60BD2">
      <w:pPr>
        <w:spacing w:line="200" w:lineRule="atLeast"/>
        <w:jc w:val="both"/>
        <w:rPr>
          <w:color w:val="auto"/>
          <w:szCs w:val="22"/>
        </w:rPr>
      </w:pPr>
      <w:r>
        <w:rPr>
          <w:color w:val="auto"/>
          <w:szCs w:val="22"/>
        </w:rPr>
        <w:t>XXIII</w:t>
      </w:r>
      <w:r w:rsidRPr="00A60BD2">
        <w:rPr>
          <w:color w:val="auto"/>
          <w:szCs w:val="22"/>
        </w:rPr>
        <w:t xml:space="preserve"> – Inscrever a obra no Cadastro Nacional de Obras - CNO da Receita Federal do Brasil em até 30 (trinta) dias contados do início das atividades, em conformidade com a Instrução Normativa RFB nº 1845/2018.</w:t>
      </w:r>
    </w:p>
    <w:p w:rsidR="00A60BD2" w:rsidRPr="00A60BD2" w:rsidRDefault="00A60BD2" w:rsidP="00A60BD2">
      <w:pPr>
        <w:spacing w:line="200" w:lineRule="atLeast"/>
        <w:jc w:val="both"/>
        <w:rPr>
          <w:color w:val="auto"/>
          <w:szCs w:val="22"/>
        </w:rPr>
      </w:pPr>
      <w:r>
        <w:rPr>
          <w:color w:val="auto"/>
          <w:szCs w:val="22"/>
        </w:rPr>
        <w:t>XXIV</w:t>
      </w:r>
      <w:r w:rsidRPr="00A60BD2">
        <w:rPr>
          <w:color w:val="auto"/>
          <w:szCs w:val="22"/>
        </w:rPr>
        <w:t xml:space="preserve"> – 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A60BD2" w:rsidRPr="00A60BD2" w:rsidRDefault="00A60BD2" w:rsidP="00A60BD2">
      <w:pPr>
        <w:spacing w:line="200" w:lineRule="atLeast"/>
        <w:jc w:val="both"/>
        <w:rPr>
          <w:color w:val="auto"/>
          <w:szCs w:val="22"/>
        </w:rPr>
      </w:pPr>
      <w:r>
        <w:rPr>
          <w:color w:val="auto"/>
          <w:szCs w:val="22"/>
        </w:rPr>
        <w:t>XXV</w:t>
      </w:r>
      <w:r w:rsidRPr="00A60BD2">
        <w:rPr>
          <w:color w:val="auto"/>
          <w:szCs w:val="22"/>
        </w:rPr>
        <w:t xml:space="preserve"> – Possuir, no momento da assinatura do contrato e durante a execução dos serviços, técnico em segurança do trabalho vinculado à empresa, que seja responsável pelas medidas de segurança dos empregados.</w:t>
      </w:r>
    </w:p>
    <w:p w:rsidR="00A60BD2" w:rsidRPr="00A60BD2" w:rsidRDefault="00A60BD2" w:rsidP="00A60BD2">
      <w:pPr>
        <w:spacing w:line="200" w:lineRule="atLeast"/>
        <w:jc w:val="both"/>
        <w:rPr>
          <w:color w:val="auto"/>
          <w:szCs w:val="22"/>
        </w:rPr>
      </w:pPr>
      <w:r>
        <w:rPr>
          <w:color w:val="auto"/>
          <w:szCs w:val="22"/>
        </w:rPr>
        <w:t>XXVI</w:t>
      </w:r>
      <w:r w:rsidRPr="00A60BD2">
        <w:rPr>
          <w:color w:val="auto"/>
          <w:szCs w:val="22"/>
        </w:rPr>
        <w:t xml:space="preserve"> – Responder pelo PRAZO DE GARANTIA DE </w:t>
      </w:r>
      <w:proofErr w:type="gramStart"/>
      <w:r w:rsidRPr="00A60BD2">
        <w:rPr>
          <w:color w:val="auto"/>
          <w:szCs w:val="22"/>
        </w:rPr>
        <w:t>5</w:t>
      </w:r>
      <w:proofErr w:type="gramEnd"/>
      <w:r w:rsidRPr="00A60BD2">
        <w:rPr>
          <w:color w:val="auto"/>
          <w:szCs w:val="22"/>
        </w:rPr>
        <w:t xml:space="preserve"> (CINCO) ANOS, pela solidez e segurança da obra executada, cobrindo qualquer dano proveniente da má execução da obra.</w:t>
      </w:r>
    </w:p>
    <w:p w:rsidR="00A60BD2" w:rsidRPr="00A60BD2" w:rsidRDefault="00A60BD2" w:rsidP="00A60BD2">
      <w:pPr>
        <w:spacing w:line="200" w:lineRule="atLeast"/>
        <w:jc w:val="both"/>
        <w:rPr>
          <w:color w:val="auto"/>
          <w:szCs w:val="22"/>
        </w:rPr>
      </w:pPr>
      <w:r>
        <w:rPr>
          <w:color w:val="auto"/>
          <w:szCs w:val="22"/>
        </w:rPr>
        <w:t>XXVII</w:t>
      </w:r>
      <w:r w:rsidRPr="00A60BD2">
        <w:rPr>
          <w:color w:val="auto"/>
          <w:szCs w:val="22"/>
        </w:rPr>
        <w:t xml:space="preserve">– Os serviços rejeitados deverão ser desfeitos e refeitos, em prazo constante neste e contados da data do recebimento da notificação de refazimento pela CONTRATADA, </w:t>
      </w:r>
      <w:proofErr w:type="gramStart"/>
      <w:r w:rsidRPr="00A60BD2">
        <w:rPr>
          <w:color w:val="auto"/>
          <w:szCs w:val="22"/>
        </w:rPr>
        <w:t>sob pena</w:t>
      </w:r>
      <w:proofErr w:type="gramEnd"/>
      <w:r w:rsidRPr="00A60BD2">
        <w:rPr>
          <w:color w:val="auto"/>
          <w:szCs w:val="22"/>
        </w:rPr>
        <w:t xml:space="preserve"> de inexecução parcial do contrato.</w:t>
      </w:r>
    </w:p>
    <w:p w:rsidR="003D5112" w:rsidRDefault="00A60BD2" w:rsidP="00A60BD2">
      <w:pPr>
        <w:spacing w:line="200" w:lineRule="atLeast"/>
        <w:jc w:val="both"/>
        <w:rPr>
          <w:color w:val="auto"/>
          <w:szCs w:val="22"/>
        </w:rPr>
      </w:pPr>
      <w:r>
        <w:rPr>
          <w:color w:val="auto"/>
          <w:szCs w:val="22"/>
        </w:rPr>
        <w:t>XXVIII</w:t>
      </w:r>
      <w:r w:rsidRPr="00A60BD2">
        <w:rPr>
          <w:color w:val="auto"/>
          <w:szCs w:val="22"/>
        </w:rPr>
        <w:t xml:space="preserve"> – Evitar aglomerações, fornecer álcool gel e máscaras de proteção.</w:t>
      </w:r>
    </w:p>
    <w:p w:rsidR="00A60BD2" w:rsidRPr="00280327" w:rsidRDefault="00A60BD2" w:rsidP="00A60BD2">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QUARTA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A60BD2" w:rsidRDefault="00A60BD2" w:rsidP="007136AF">
      <w:pPr>
        <w:pStyle w:val="Contrato-Corpo"/>
        <w:rPr>
          <w:color w:val="auto"/>
        </w:rPr>
      </w:pPr>
      <w:r w:rsidRPr="00A60BD2">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w:t>
      </w:r>
      <w:r w:rsidR="00D7094A">
        <w:rPr>
          <w:color w:val="auto"/>
        </w:rPr>
        <w:t>ridade que aplicou a penalidade;</w:t>
      </w:r>
    </w:p>
    <w:p w:rsidR="00EE60F6" w:rsidRDefault="00EE60F6" w:rsidP="00EE60F6">
      <w:pPr>
        <w:pStyle w:val="Contrato-Corpo"/>
        <w:rPr>
          <w:color w:val="auto"/>
        </w:rPr>
      </w:pPr>
    </w:p>
    <w:p w:rsidR="00A60BD2" w:rsidRPr="00A60BD2" w:rsidRDefault="00EE60F6" w:rsidP="00A60BD2">
      <w:pPr>
        <w:pStyle w:val="Contrato-Corpo"/>
        <w:rPr>
          <w:color w:val="auto"/>
        </w:rPr>
      </w:pPr>
      <w:r w:rsidRPr="00280327">
        <w:rPr>
          <w:b/>
          <w:color w:val="auto"/>
        </w:rPr>
        <w:t>Parágrafo Primeiro -</w:t>
      </w:r>
      <w:r w:rsidRPr="00280327">
        <w:rPr>
          <w:color w:val="auto"/>
        </w:rPr>
        <w:t xml:space="preserve"> </w:t>
      </w:r>
      <w:r w:rsidR="00A60BD2" w:rsidRPr="00A60BD2">
        <w:rPr>
          <w:color w:val="auto"/>
        </w:rPr>
        <w:t>São infrações leves as condutas que caracterizam inexecução parcial do contrato, mas sem prejuízo à Administração, em especial:</w:t>
      </w:r>
    </w:p>
    <w:p w:rsidR="00A60BD2" w:rsidRPr="00A60BD2" w:rsidRDefault="00A60BD2" w:rsidP="00A60BD2">
      <w:pPr>
        <w:pStyle w:val="Contrato-Corpo"/>
        <w:rPr>
          <w:color w:val="auto"/>
        </w:rPr>
      </w:pPr>
      <w:r w:rsidRPr="00A60BD2">
        <w:rPr>
          <w:color w:val="auto"/>
        </w:rPr>
        <w:lastRenderedPageBreak/>
        <w:t>1 – Não prestar os serviços conforme as especificidades indicadas no instrumento convocatório e seus anexos, corrigindo em tempo hábil a prestação dos serviços;</w:t>
      </w:r>
    </w:p>
    <w:p w:rsidR="00A60BD2" w:rsidRPr="00A60BD2" w:rsidRDefault="00A60BD2" w:rsidP="00A60BD2">
      <w:pPr>
        <w:pStyle w:val="Contrato-Corpo"/>
        <w:rPr>
          <w:color w:val="auto"/>
        </w:rPr>
      </w:pPr>
      <w:r w:rsidRPr="00A60BD2">
        <w:rPr>
          <w:color w:val="auto"/>
        </w:rPr>
        <w:t>2 – Não observar as cláusulas contratuais referentes às obrigações, quando não importar em conduta mais grave;</w:t>
      </w:r>
    </w:p>
    <w:p w:rsidR="00A60BD2" w:rsidRPr="00A60BD2" w:rsidRDefault="00A60BD2" w:rsidP="00A60BD2">
      <w:pPr>
        <w:pStyle w:val="Contrato-Corpo"/>
        <w:rPr>
          <w:color w:val="auto"/>
        </w:rPr>
      </w:pPr>
      <w:r w:rsidRPr="00A60BD2">
        <w:rPr>
          <w:color w:val="auto"/>
        </w:rPr>
        <w:t>3 – Deixar de adotar as medidas necessárias para adequar os serviços às especificidades indicadas no instrumento convocatório e seus anexos;</w:t>
      </w:r>
    </w:p>
    <w:p w:rsidR="00A60BD2" w:rsidRPr="00A60BD2" w:rsidRDefault="00A60BD2" w:rsidP="00A60BD2">
      <w:pPr>
        <w:pStyle w:val="Contrato-Corpo"/>
        <w:rPr>
          <w:color w:val="auto"/>
        </w:rPr>
      </w:pPr>
      <w:r w:rsidRPr="00A60BD2">
        <w:rPr>
          <w:color w:val="auto"/>
        </w:rPr>
        <w:t>4 – Deixar de apresentar imotivadamente qualquer documento, relatório, informação, relativo à execução do contrato ou ao qual está obrigado pela legislação;</w:t>
      </w:r>
    </w:p>
    <w:p w:rsidR="00E67D16" w:rsidRDefault="00A60BD2" w:rsidP="00A60BD2">
      <w:pPr>
        <w:pStyle w:val="Contrato-Corpo"/>
        <w:rPr>
          <w:color w:val="auto"/>
        </w:rPr>
      </w:pPr>
      <w:r w:rsidRPr="00A60BD2">
        <w:rPr>
          <w:color w:val="auto"/>
        </w:rPr>
        <w:t>5 – Apresentar intempestivamente os documentos que comprovem a manutenção das condições de habilitação e qualificação exigidas na fase de licitação.</w:t>
      </w:r>
    </w:p>
    <w:p w:rsidR="00A60BD2" w:rsidRPr="00A60BD2" w:rsidRDefault="00EE60F6" w:rsidP="00A60BD2">
      <w:pPr>
        <w:pStyle w:val="Contrato-Corpo"/>
        <w:rPr>
          <w:color w:val="auto"/>
        </w:rPr>
      </w:pPr>
      <w:r w:rsidRPr="00280327">
        <w:rPr>
          <w:b/>
          <w:color w:val="auto"/>
        </w:rPr>
        <w:t>Parágrafo Segundo</w:t>
      </w:r>
      <w:r w:rsidRPr="00280327">
        <w:rPr>
          <w:color w:val="auto"/>
        </w:rPr>
        <w:t xml:space="preserve"> - </w:t>
      </w:r>
      <w:r w:rsidR="00A60BD2" w:rsidRPr="00A60BD2">
        <w:rPr>
          <w:color w:val="auto"/>
        </w:rPr>
        <w:t>São infrações médias as condutas que caracterizam inexecução parcial do contrato, em especial:</w:t>
      </w:r>
    </w:p>
    <w:p w:rsidR="00A60BD2" w:rsidRPr="00A60BD2" w:rsidRDefault="00A60BD2" w:rsidP="00A60BD2">
      <w:pPr>
        <w:pStyle w:val="Contrato-Corpo"/>
        <w:rPr>
          <w:color w:val="auto"/>
        </w:rPr>
      </w:pPr>
      <w:r w:rsidRPr="00A60BD2">
        <w:rPr>
          <w:color w:val="auto"/>
        </w:rPr>
        <w:t>1 – Reincidir em conduta ou omissão que ensejou a aplicação anterior de advertência;</w:t>
      </w:r>
    </w:p>
    <w:p w:rsidR="00A60BD2" w:rsidRPr="00A60BD2" w:rsidRDefault="00A60BD2" w:rsidP="00A60BD2">
      <w:pPr>
        <w:pStyle w:val="Contrato-Corpo"/>
        <w:rPr>
          <w:color w:val="auto"/>
        </w:rPr>
      </w:pPr>
      <w:r w:rsidRPr="00A60BD2">
        <w:rPr>
          <w:color w:val="auto"/>
        </w:rPr>
        <w:t>2 – Atrasar o início ou conclusão da prestação dos serviços;</w:t>
      </w:r>
    </w:p>
    <w:p w:rsidR="00A60BD2" w:rsidRPr="00A60BD2" w:rsidRDefault="00A60BD2" w:rsidP="00A60BD2">
      <w:pPr>
        <w:pStyle w:val="Contrato-Corpo"/>
        <w:rPr>
          <w:color w:val="auto"/>
        </w:rPr>
      </w:pPr>
      <w:r w:rsidRPr="00A60BD2">
        <w:rPr>
          <w:color w:val="auto"/>
        </w:rPr>
        <w:t>3 – Não completar a prestação dos serviços;</w:t>
      </w:r>
    </w:p>
    <w:p w:rsidR="00A60BD2" w:rsidRPr="00A60BD2" w:rsidRDefault="00A60BD2" w:rsidP="00A60BD2">
      <w:pPr>
        <w:pStyle w:val="Contrato-Corpo"/>
        <w:rPr>
          <w:color w:val="auto"/>
        </w:rPr>
      </w:pPr>
      <w:r w:rsidRPr="00A60BD2">
        <w:rPr>
          <w:color w:val="auto"/>
        </w:rPr>
        <w:t>4 – Não recolher os tributos, contribuições previdenciárias e demais obrigações legais, incluindo o FGTS, quando cabível;</w:t>
      </w:r>
    </w:p>
    <w:p w:rsidR="00D7094A" w:rsidRDefault="00A60BD2" w:rsidP="00A60BD2">
      <w:pPr>
        <w:pStyle w:val="Contrato-Corpo"/>
        <w:rPr>
          <w:color w:val="auto"/>
        </w:rPr>
      </w:pPr>
      <w:r w:rsidRPr="00A60BD2">
        <w:rPr>
          <w:color w:val="auto"/>
        </w:rPr>
        <w:t>5 – Não observar, sem justificativa, os prazos definidos no cronograma de execução da obra aprovados pela Administração Municipal.</w:t>
      </w:r>
    </w:p>
    <w:p w:rsidR="00A60BD2" w:rsidRPr="00A60BD2" w:rsidRDefault="00EE60F6" w:rsidP="00A60BD2">
      <w:pPr>
        <w:pStyle w:val="Contrato-Corpo"/>
        <w:rPr>
          <w:color w:val="auto"/>
        </w:rPr>
      </w:pPr>
      <w:r w:rsidRPr="00280327">
        <w:rPr>
          <w:b/>
          <w:color w:val="auto"/>
        </w:rPr>
        <w:t>Parágrafo Terceiro -</w:t>
      </w:r>
      <w:r w:rsidRPr="00280327">
        <w:rPr>
          <w:color w:val="auto"/>
        </w:rPr>
        <w:t xml:space="preserve"> </w:t>
      </w:r>
      <w:r w:rsidR="00A60BD2" w:rsidRPr="00A60BD2">
        <w:rPr>
          <w:color w:val="auto"/>
        </w:rPr>
        <w:t>São infrações graves as condutas que caracterizam inexecução parcial ou total do contrato, em especial:</w:t>
      </w:r>
    </w:p>
    <w:p w:rsidR="00A60BD2" w:rsidRPr="00A60BD2" w:rsidRDefault="00A60BD2" w:rsidP="00A60BD2">
      <w:pPr>
        <w:pStyle w:val="Contrato-Corpo"/>
        <w:rPr>
          <w:color w:val="auto"/>
        </w:rPr>
      </w:pPr>
      <w:r w:rsidRPr="00A60BD2">
        <w:rPr>
          <w:color w:val="auto"/>
        </w:rPr>
        <w:t>1 – Recusar-se o adjudicatário, sem a devida justificativa, a assinar o contrato, aceitar ou retirar o instrumento equivalente, dentro do prazo estabelecido pela Administração;</w:t>
      </w:r>
    </w:p>
    <w:p w:rsidR="00A60BD2" w:rsidRPr="00A60BD2" w:rsidRDefault="00A60BD2" w:rsidP="00A60BD2">
      <w:pPr>
        <w:pStyle w:val="Contrato-Corpo"/>
        <w:rPr>
          <w:color w:val="auto"/>
        </w:rPr>
      </w:pPr>
      <w:r w:rsidRPr="00A60BD2">
        <w:rPr>
          <w:color w:val="auto"/>
        </w:rPr>
        <w:t>2 – Atrasar o início ou conclusão da prestação de serviços em prazo superior a 10 dias úteis.</w:t>
      </w:r>
    </w:p>
    <w:p w:rsidR="00242E41" w:rsidRDefault="00A60BD2" w:rsidP="00A60BD2">
      <w:pPr>
        <w:pStyle w:val="Contrato-Corpo"/>
        <w:rPr>
          <w:color w:val="auto"/>
        </w:rPr>
      </w:pPr>
      <w:r w:rsidRPr="00A60BD2">
        <w:rPr>
          <w:color w:val="auto"/>
        </w:rPr>
        <w:t xml:space="preserve">3 – Atrasar reiteradamente </w:t>
      </w:r>
      <w:proofErr w:type="gramStart"/>
      <w:r w:rsidRPr="00A60BD2">
        <w:rPr>
          <w:color w:val="auto"/>
        </w:rPr>
        <w:t>o execução</w:t>
      </w:r>
      <w:proofErr w:type="gramEnd"/>
      <w:r w:rsidRPr="00A60BD2">
        <w:rPr>
          <w:color w:val="auto"/>
        </w:rPr>
        <w:t xml:space="preserve"> ou substituição dos serviços.</w:t>
      </w:r>
    </w:p>
    <w:p w:rsidR="00A60BD2" w:rsidRPr="00A60BD2" w:rsidRDefault="00EE60F6" w:rsidP="00A60BD2">
      <w:pPr>
        <w:pStyle w:val="Contrato-Corpo"/>
        <w:rPr>
          <w:color w:val="auto"/>
        </w:rPr>
      </w:pPr>
      <w:r w:rsidRPr="00280327">
        <w:rPr>
          <w:b/>
          <w:color w:val="auto"/>
        </w:rPr>
        <w:t>Parágrafo Quarto -</w:t>
      </w:r>
      <w:r w:rsidRPr="00280327">
        <w:rPr>
          <w:color w:val="auto"/>
        </w:rPr>
        <w:t xml:space="preserve"> </w:t>
      </w:r>
      <w:r w:rsidR="00A60BD2" w:rsidRPr="00A60BD2">
        <w:rPr>
          <w:color w:val="auto"/>
        </w:rPr>
        <w:t>São infrações gravíssimas as condutas que induzam a Administração a erro ou que causem prejuízo ao erário, em especial:</w:t>
      </w:r>
    </w:p>
    <w:p w:rsidR="00A60BD2" w:rsidRPr="00A60BD2" w:rsidRDefault="00A60BD2" w:rsidP="00A60BD2">
      <w:pPr>
        <w:pStyle w:val="Contrato-Corpo"/>
        <w:rPr>
          <w:color w:val="auto"/>
        </w:rPr>
      </w:pPr>
      <w:r w:rsidRPr="00A60BD2">
        <w:rPr>
          <w:color w:val="auto"/>
        </w:rPr>
        <w:t>1 – Apresentar documentação falsa;</w:t>
      </w:r>
    </w:p>
    <w:p w:rsidR="00A60BD2" w:rsidRPr="00A60BD2" w:rsidRDefault="00A60BD2" w:rsidP="00A60BD2">
      <w:pPr>
        <w:pStyle w:val="Contrato-Corpo"/>
        <w:rPr>
          <w:color w:val="auto"/>
        </w:rPr>
      </w:pPr>
      <w:r w:rsidRPr="00A60BD2">
        <w:rPr>
          <w:color w:val="auto"/>
        </w:rPr>
        <w:t>2 – Simular, fraudar ou não iniciar a execução do contrato;</w:t>
      </w:r>
    </w:p>
    <w:p w:rsidR="00A60BD2" w:rsidRPr="00A60BD2" w:rsidRDefault="00A60BD2" w:rsidP="00A60BD2">
      <w:pPr>
        <w:pStyle w:val="Contrato-Corpo"/>
        <w:rPr>
          <w:color w:val="auto"/>
        </w:rPr>
      </w:pPr>
      <w:r w:rsidRPr="00A60BD2">
        <w:rPr>
          <w:color w:val="auto"/>
        </w:rPr>
        <w:t>3 – Praticar atos ilícitos visando frustrar os objetivos da contratação;</w:t>
      </w:r>
    </w:p>
    <w:p w:rsidR="00A60BD2" w:rsidRPr="00A60BD2" w:rsidRDefault="00A60BD2" w:rsidP="00A60BD2">
      <w:pPr>
        <w:pStyle w:val="Contrato-Corpo"/>
        <w:rPr>
          <w:color w:val="auto"/>
        </w:rPr>
      </w:pPr>
      <w:r w:rsidRPr="00A60BD2">
        <w:rPr>
          <w:color w:val="auto"/>
        </w:rPr>
        <w:t>4 – Cometer fraude fiscal;</w:t>
      </w:r>
    </w:p>
    <w:p w:rsidR="00A60BD2" w:rsidRPr="00A60BD2" w:rsidRDefault="00A60BD2" w:rsidP="00A60BD2">
      <w:pPr>
        <w:pStyle w:val="Contrato-Corpo"/>
        <w:rPr>
          <w:color w:val="auto"/>
        </w:rPr>
      </w:pPr>
      <w:r w:rsidRPr="00A60BD2">
        <w:rPr>
          <w:color w:val="auto"/>
        </w:rPr>
        <w:t>5 – Comportar-se de modo inidôneo;</w:t>
      </w:r>
    </w:p>
    <w:p w:rsidR="00EE60F6" w:rsidRDefault="00A60BD2" w:rsidP="00A60BD2">
      <w:pPr>
        <w:pStyle w:val="Contrato-Corpo"/>
        <w:rPr>
          <w:color w:val="auto"/>
        </w:rPr>
      </w:pPr>
      <w:r w:rsidRPr="00A60BD2">
        <w:rPr>
          <w:color w:val="auto"/>
        </w:rPr>
        <w:t>6 – Não mantiver sua proposta.</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A60BD2" w:rsidRPr="00A60BD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A60BD2" w:rsidRPr="00A60BD2" w:rsidRDefault="00EE60F6" w:rsidP="00A60BD2">
      <w:pPr>
        <w:pStyle w:val="Contrato-Corpo"/>
        <w:rPr>
          <w:color w:val="auto"/>
        </w:rPr>
      </w:pPr>
      <w:r w:rsidRPr="00280327">
        <w:rPr>
          <w:b/>
          <w:color w:val="auto"/>
        </w:rPr>
        <w:t>Parágrafo Sexto -</w:t>
      </w:r>
      <w:r w:rsidRPr="00280327">
        <w:rPr>
          <w:color w:val="auto"/>
        </w:rPr>
        <w:t xml:space="preserve"> </w:t>
      </w:r>
      <w:r w:rsidR="00A60BD2" w:rsidRPr="00A60BD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sem prejuízo do disposto no item 25.3, observada as seguintes gradações:</w:t>
      </w:r>
    </w:p>
    <w:p w:rsidR="00A60BD2" w:rsidRPr="00A60BD2" w:rsidRDefault="00A60BD2" w:rsidP="00A60BD2">
      <w:pPr>
        <w:pStyle w:val="Contrato-Corpo"/>
        <w:rPr>
          <w:color w:val="auto"/>
        </w:rPr>
      </w:pPr>
      <w:r w:rsidRPr="00A60BD2">
        <w:rPr>
          <w:color w:val="auto"/>
        </w:rPr>
        <w:t>1 – Para as infrações médias, o valor da multa será arbitrado entre 1 a 20 UNIFBJ;</w:t>
      </w:r>
    </w:p>
    <w:p w:rsidR="00A60BD2" w:rsidRPr="00A60BD2" w:rsidRDefault="00A60BD2" w:rsidP="00A60BD2">
      <w:pPr>
        <w:pStyle w:val="Contrato-Corpo"/>
        <w:rPr>
          <w:color w:val="auto"/>
        </w:rPr>
      </w:pPr>
      <w:r w:rsidRPr="00A60BD2">
        <w:rPr>
          <w:color w:val="auto"/>
        </w:rPr>
        <w:t>2 – Para as infrações graves, o valor da multa será arbitrado entre 20 a 100 UNIFBJ;</w:t>
      </w:r>
    </w:p>
    <w:p w:rsidR="00A60BD2" w:rsidRDefault="00A60BD2" w:rsidP="00A60BD2">
      <w:pPr>
        <w:pStyle w:val="Contrato-Corpo"/>
        <w:rPr>
          <w:color w:val="auto"/>
        </w:rPr>
      </w:pPr>
      <w:r w:rsidRPr="00A60BD2">
        <w:rPr>
          <w:color w:val="auto"/>
        </w:rPr>
        <w:t>3 – Para as infrações gravíssimas, o valor da multa será arbitrado entre 100 a 500 UNIFBJ.</w:t>
      </w:r>
    </w:p>
    <w:p w:rsidR="00A8295F" w:rsidRDefault="00871B04" w:rsidP="00EE60F6">
      <w:pPr>
        <w:pStyle w:val="Contrato-Corpo"/>
        <w:rPr>
          <w:color w:val="auto"/>
        </w:rPr>
      </w:pPr>
      <w:r w:rsidRPr="00280327">
        <w:rPr>
          <w:b/>
          <w:color w:val="auto"/>
        </w:rPr>
        <w:t>Parágrafo Sétimo -</w:t>
      </w:r>
      <w:r w:rsidRPr="00280327">
        <w:rPr>
          <w:color w:val="auto"/>
        </w:rPr>
        <w:t xml:space="preserve"> </w:t>
      </w:r>
      <w:r w:rsidR="00A60BD2" w:rsidRPr="00A60BD2">
        <w:rPr>
          <w:color w:val="auto"/>
        </w:rPr>
        <w:t>Será aplicada a penalidade de suspensão temporária, cumulativamente com a penalidade de multa, quando a CONTRATADA, mesmo após a aplicação reiterada de multa, se recusar a adotar as medidas necessárias para adequar a prestação dos serviços às especificidades indicadas no instrumento convocatório e seus anexos, por até 02 (dois) anos.</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A60BD2" w:rsidRPr="00A60BD2">
        <w:rPr>
          <w:color w:val="auto"/>
        </w:rPr>
        <w:t>Será aplicada a penalidade de declaração de inidoneidade, cumulativamente com a penalidade de multa, quando a CONTRATADA cometer infração gravíssima com dolo, má-fé ou em conluio com servidores públicos ou outras licitantes.</w:t>
      </w:r>
    </w:p>
    <w:p w:rsidR="00A60BD2" w:rsidRDefault="00871B04" w:rsidP="00A60BD2">
      <w:pPr>
        <w:pStyle w:val="Contrato-Corpo"/>
        <w:rPr>
          <w:color w:val="auto"/>
        </w:rPr>
      </w:pPr>
      <w:r w:rsidRPr="00280327">
        <w:rPr>
          <w:b/>
          <w:color w:val="auto"/>
        </w:rPr>
        <w:t>Parágrafo Nono -</w:t>
      </w:r>
      <w:r w:rsidRPr="00280327">
        <w:rPr>
          <w:color w:val="auto"/>
        </w:rPr>
        <w:t xml:space="preserve"> </w:t>
      </w:r>
      <w:r w:rsidR="00A60BD2" w:rsidRPr="00A60BD2">
        <w:rPr>
          <w:color w:val="auto"/>
        </w:rPr>
        <w:t>Além da multa, poderá ser declarada i</w:t>
      </w:r>
      <w:r w:rsidR="00A60BD2">
        <w:rPr>
          <w:color w:val="auto"/>
        </w:rPr>
        <w:t>n</w:t>
      </w:r>
      <w:r w:rsidR="00A60BD2" w:rsidRPr="00A60BD2">
        <w:rPr>
          <w:color w:val="auto"/>
        </w:rPr>
        <w:t>idoneidade para licitar ou contratar com a Administração Pública quando A CONTRATADA:</w:t>
      </w:r>
    </w:p>
    <w:p w:rsidR="00A60BD2" w:rsidRPr="00A60BD2" w:rsidRDefault="00A60BD2" w:rsidP="00A60BD2">
      <w:pPr>
        <w:pStyle w:val="Contrato-Corpo"/>
        <w:rPr>
          <w:color w:val="auto"/>
        </w:rPr>
      </w:pPr>
      <w:r w:rsidRPr="00A60BD2">
        <w:rPr>
          <w:color w:val="auto"/>
        </w:rPr>
        <w:lastRenderedPageBreak/>
        <w:t>1 – Apresentar documentação falsa, cometer fraude fiscal ou comportar-se de modo inidôneo;</w:t>
      </w:r>
    </w:p>
    <w:p w:rsidR="00A60BD2" w:rsidRPr="00A60BD2" w:rsidRDefault="00A60BD2" w:rsidP="00A60BD2">
      <w:pPr>
        <w:pStyle w:val="Contrato-Corpo"/>
        <w:rPr>
          <w:color w:val="auto"/>
        </w:rPr>
      </w:pPr>
      <w:r w:rsidRPr="00A60BD2">
        <w:rPr>
          <w:color w:val="auto"/>
        </w:rPr>
        <w:t>2 – Deixar de recolher tributos, contribuição previdenciária, e demais obrigações legais, incluindo depósito de FGTS, causando prejuízo ou erário.</w:t>
      </w:r>
    </w:p>
    <w:p w:rsidR="00A60BD2" w:rsidRDefault="00A60BD2" w:rsidP="00A60BD2">
      <w:pPr>
        <w:pStyle w:val="Contrato-Corpo"/>
        <w:rPr>
          <w:color w:val="auto"/>
        </w:rPr>
      </w:pPr>
      <w:r w:rsidRPr="00A60BD2">
        <w:rPr>
          <w:color w:val="auto"/>
        </w:rPr>
        <w:t>3 – Abandonar deliberadamente o serviço já iniciado, deixando de executar o objeto do contrato e induzindo à re</w:t>
      </w:r>
      <w:r>
        <w:rPr>
          <w:color w:val="auto"/>
        </w:rPr>
        <w:t>s</w:t>
      </w:r>
      <w:r w:rsidRPr="00A60BD2">
        <w:rPr>
          <w:color w:val="auto"/>
        </w:rPr>
        <w:t>cisão contratual.</w:t>
      </w:r>
    </w:p>
    <w:p w:rsidR="00A60BD2" w:rsidRPr="00A60BD2" w:rsidRDefault="00A60BD2" w:rsidP="00A60BD2">
      <w:pPr>
        <w:pStyle w:val="Contrato-Corpo"/>
        <w:rPr>
          <w:color w:val="auto"/>
        </w:rPr>
      </w:pPr>
      <w:r>
        <w:rPr>
          <w:b/>
          <w:color w:val="auto"/>
        </w:rPr>
        <w:t>Parágrafo Décimo</w:t>
      </w:r>
      <w:r w:rsidRPr="00A60BD2">
        <w:rPr>
          <w:color w:val="auto"/>
        </w:rPr>
        <w:t xml:space="preserve"> – Sem prejuízo da aplicação </w:t>
      </w:r>
      <w:proofErr w:type="gramStart"/>
      <w:r w:rsidRPr="00A60BD2">
        <w:rPr>
          <w:color w:val="auto"/>
        </w:rPr>
        <w:t>das sansões</w:t>
      </w:r>
      <w:proofErr w:type="gramEnd"/>
      <w:r w:rsidRPr="00A60BD2">
        <w:rPr>
          <w:color w:val="auto"/>
        </w:rPr>
        <w:t xml:space="preserve"> cabíveis, quando o licitante vencedor não iniciar a execução do serviço no prazo de 05 (cinco) dias contados do recebimento da ordem de serviço, conforme disposto no Edital; não manter a sua proposta no respectivo prazo de validade, ou ainda quando o </w:t>
      </w:r>
      <w:proofErr w:type="spellStart"/>
      <w:r w:rsidRPr="00A60BD2">
        <w:rPr>
          <w:color w:val="auto"/>
        </w:rPr>
        <w:t>adjucatário</w:t>
      </w:r>
      <w:proofErr w:type="spellEnd"/>
      <w:r w:rsidRPr="00A60BD2">
        <w:rPr>
          <w:color w:val="auto"/>
        </w:rPr>
        <w:t xml:space="preserve"> se recusar a assinar o contrato, aceitar ou retirar o in</w:t>
      </w:r>
      <w:r w:rsidR="00E20B13">
        <w:rPr>
          <w:color w:val="auto"/>
        </w:rPr>
        <w:t>s</w:t>
      </w:r>
      <w:r w:rsidRPr="00A60BD2">
        <w:rPr>
          <w:color w:val="auto"/>
        </w:rPr>
        <w:t>trumento equivalente, dentro do prazo estabelecido pela Administração, a mesma poderá convocar os licitantes remanescentes, observada a ordem de classificação, para substituir o licitante faltoso.</w:t>
      </w:r>
    </w:p>
    <w:p w:rsidR="00A60BD2" w:rsidRDefault="00A60BD2" w:rsidP="00A60BD2">
      <w:pPr>
        <w:pStyle w:val="Contrato-Corpo"/>
        <w:rPr>
          <w:color w:val="auto"/>
        </w:rPr>
      </w:pPr>
      <w:r w:rsidRPr="00A60BD2">
        <w:rPr>
          <w:color w:val="auto"/>
        </w:rPr>
        <w:t>1 – Conforme disposto no caput do artigo 81, da Lei 8.666/93, a sanção referida neste item não se aplica às demais licitantes que convocadas, conforme a ordem de classificação das propostas, não aceitarem a contratação.</w:t>
      </w:r>
    </w:p>
    <w:p w:rsidR="00A60BD2" w:rsidRDefault="00E20B13" w:rsidP="00A60BD2">
      <w:pPr>
        <w:pStyle w:val="Contrato-Corpo"/>
        <w:rPr>
          <w:color w:val="auto"/>
        </w:rPr>
      </w:pPr>
      <w:r>
        <w:rPr>
          <w:b/>
          <w:color w:val="auto"/>
        </w:rPr>
        <w:t>Parágrafo Décimo Primeiro</w:t>
      </w:r>
      <w:r w:rsidR="00A60BD2" w:rsidRPr="00A60BD2">
        <w:rPr>
          <w:color w:val="auto"/>
        </w:rPr>
        <w:t xml:space="preserve"> – A sanção de suspensão temporária de participação em licitação e impedimento de contratar com a Administração Municipal produz efeitos apenas para o Município de Bom Jardim - RJ.</w:t>
      </w:r>
    </w:p>
    <w:p w:rsidR="00A60BD2" w:rsidRDefault="00E20B13" w:rsidP="00A60BD2">
      <w:pPr>
        <w:pStyle w:val="Contrato-Corpo"/>
        <w:rPr>
          <w:color w:val="auto"/>
        </w:rPr>
      </w:pPr>
      <w:r>
        <w:rPr>
          <w:b/>
          <w:color w:val="auto"/>
        </w:rPr>
        <w:t>Parágrafo Décimo Segundo</w:t>
      </w:r>
      <w:r w:rsidR="00A60BD2" w:rsidRPr="00A60BD2">
        <w:rPr>
          <w:color w:val="auto"/>
        </w:rPr>
        <w:t xml:space="preserve"> – A sanção de declaração de inidoneidade para licitar ou contratar com a Administração Pública produz efeito em todo o território nacional.</w:t>
      </w:r>
    </w:p>
    <w:p w:rsidR="00A60BD2" w:rsidRDefault="00E20B13" w:rsidP="00A60BD2">
      <w:pPr>
        <w:pStyle w:val="Contrato-Corpo"/>
        <w:rPr>
          <w:color w:val="auto"/>
        </w:rPr>
      </w:pPr>
      <w:r>
        <w:rPr>
          <w:b/>
          <w:color w:val="auto"/>
        </w:rPr>
        <w:t>Parágrafo Décimo Terceiro</w:t>
      </w:r>
      <w:r w:rsidR="00A60BD2" w:rsidRPr="00A60BD2">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A60BD2" w:rsidRDefault="00E20B13" w:rsidP="00A60BD2">
      <w:pPr>
        <w:pStyle w:val="Contrato-Corpo"/>
        <w:rPr>
          <w:color w:val="auto"/>
        </w:rPr>
      </w:pPr>
      <w:r>
        <w:rPr>
          <w:b/>
          <w:color w:val="auto"/>
        </w:rPr>
        <w:t>Parágrafo Décimo Quarto</w:t>
      </w:r>
      <w:r w:rsidR="00A60BD2" w:rsidRPr="00A60BD2">
        <w:rPr>
          <w:color w:val="auto"/>
        </w:rPr>
        <w:t xml:space="preserve"> – A reabilitação da declaração de inidoneidade será concedida quando a empresa ou profissional penalizado ressarcir a Administração pelos prejuízos resultantes e </w:t>
      </w:r>
      <w:proofErr w:type="gramStart"/>
      <w:r w:rsidR="00A60BD2" w:rsidRPr="00A60BD2">
        <w:rPr>
          <w:color w:val="auto"/>
        </w:rPr>
        <w:t>após</w:t>
      </w:r>
      <w:proofErr w:type="gramEnd"/>
      <w:r w:rsidR="00A60BD2" w:rsidRPr="00A60BD2">
        <w:rPr>
          <w:color w:val="auto"/>
        </w:rPr>
        <w:t xml:space="preserve"> decorrido o prazo de 02 (dois) anos de sua aplicação.</w:t>
      </w:r>
    </w:p>
    <w:p w:rsidR="0098279D" w:rsidRPr="00A60BD2" w:rsidRDefault="00E20B13" w:rsidP="00A60BD2">
      <w:pPr>
        <w:pStyle w:val="Contrato-Corpo"/>
        <w:rPr>
          <w:color w:val="auto"/>
        </w:rPr>
      </w:pPr>
      <w:r>
        <w:rPr>
          <w:b/>
          <w:color w:val="auto"/>
        </w:rPr>
        <w:t>Parágrafo Décimo Quinto</w:t>
      </w:r>
      <w:r w:rsidR="00A60BD2" w:rsidRPr="00A60BD2">
        <w:rPr>
          <w:color w:val="auto"/>
        </w:rPr>
        <w:t xml:space="preserve"> – Sem prejuízo da aplicação das penalidades cabíveis, quando o licitante vencedor não </w:t>
      </w:r>
      <w:proofErr w:type="gramStart"/>
      <w:r w:rsidR="00A60BD2" w:rsidRPr="00A60BD2">
        <w:rPr>
          <w:color w:val="auto"/>
        </w:rPr>
        <w:t>manter</w:t>
      </w:r>
      <w:proofErr w:type="gramEnd"/>
      <w:r w:rsidR="00A60BD2" w:rsidRPr="00A60BD2">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A60BD2" w:rsidRDefault="00E20B13" w:rsidP="00A60BD2">
      <w:pPr>
        <w:pStyle w:val="Contrato-Corpo"/>
        <w:rPr>
          <w:color w:val="auto"/>
        </w:rPr>
      </w:pPr>
      <w:r>
        <w:rPr>
          <w:b/>
          <w:color w:val="auto"/>
        </w:rPr>
        <w:t>Parágrafo Décimo Sexto</w:t>
      </w:r>
      <w:r w:rsidR="00A60BD2" w:rsidRPr="00A60BD2">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A60BD2" w:rsidRPr="00A60BD2">
        <w:rPr>
          <w:color w:val="auto"/>
        </w:rPr>
        <w:t>contraditório e ampla defesa</w:t>
      </w:r>
      <w:proofErr w:type="gramEnd"/>
      <w:r w:rsidR="00A60BD2" w:rsidRPr="00A60BD2">
        <w:rPr>
          <w:color w:val="auto"/>
        </w:rPr>
        <w:t>.</w:t>
      </w:r>
    </w:p>
    <w:p w:rsidR="00A60BD2" w:rsidRDefault="00E20B13" w:rsidP="00A60BD2">
      <w:pPr>
        <w:pStyle w:val="Contrato-Corpo"/>
        <w:rPr>
          <w:color w:val="auto"/>
        </w:rPr>
      </w:pPr>
      <w:r>
        <w:rPr>
          <w:b/>
          <w:color w:val="auto"/>
        </w:rPr>
        <w:t>Parágrafo Décimo Oitavo</w:t>
      </w:r>
      <w:r w:rsidR="00A60BD2" w:rsidRPr="00A60BD2">
        <w:rPr>
          <w:color w:val="auto"/>
        </w:rPr>
        <w:t xml:space="preserve"> – Serão </w:t>
      </w:r>
      <w:proofErr w:type="gramStart"/>
      <w:r w:rsidR="00A60BD2" w:rsidRPr="00A60BD2">
        <w:rPr>
          <w:color w:val="auto"/>
        </w:rPr>
        <w:t>utilizadas</w:t>
      </w:r>
      <w:proofErr w:type="gramEnd"/>
      <w:r w:rsidR="00A60BD2" w:rsidRPr="00A60BD2">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A60BD2" w:rsidRDefault="00E20B13" w:rsidP="00A60BD2">
      <w:pPr>
        <w:pStyle w:val="Contrato-Corpo"/>
        <w:rPr>
          <w:color w:val="auto"/>
        </w:rPr>
      </w:pPr>
      <w:r>
        <w:rPr>
          <w:b/>
          <w:color w:val="auto"/>
        </w:rPr>
        <w:t>Parágrafo Décimo Nono</w:t>
      </w:r>
      <w:r w:rsidR="00A60BD2" w:rsidRPr="00A60BD2">
        <w:rPr>
          <w:color w:val="auto"/>
        </w:rPr>
        <w:t xml:space="preserve"> – As multas aplicadas deverão ser recolhidas em favor do Município no prazo de 05 (cinco) dias úteis, a contar do recebimento da notificação.</w:t>
      </w:r>
    </w:p>
    <w:p w:rsidR="00A60BD2" w:rsidRDefault="00E20B13" w:rsidP="00A60BD2">
      <w:pPr>
        <w:pStyle w:val="Contrato-Corpo"/>
        <w:rPr>
          <w:color w:val="auto"/>
        </w:rPr>
      </w:pPr>
      <w:r>
        <w:rPr>
          <w:b/>
          <w:color w:val="auto"/>
        </w:rPr>
        <w:t>Parágrafo Vigésimo</w:t>
      </w:r>
      <w:r w:rsidR="00A60BD2" w:rsidRPr="00A60BD2">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A60BD2" w:rsidRDefault="00E20B13" w:rsidP="00A60BD2">
      <w:pPr>
        <w:pStyle w:val="Contrato-Corpo"/>
        <w:rPr>
          <w:color w:val="auto"/>
        </w:rPr>
      </w:pPr>
      <w:r>
        <w:rPr>
          <w:b/>
          <w:color w:val="auto"/>
        </w:rPr>
        <w:t>Parágrafo Vigésimo Primeiro</w:t>
      </w:r>
      <w:r w:rsidR="00A60BD2" w:rsidRPr="00A60BD2">
        <w:rPr>
          <w:color w:val="auto"/>
        </w:rPr>
        <w:t xml:space="preserve"> – As penalidades só poderão ser relevadas na hipótese de caso fortuito ou força maior, devidamente justificado e comprovado, a juízo da Administração.</w:t>
      </w:r>
    </w:p>
    <w:p w:rsidR="00A60BD2" w:rsidRDefault="00A60BD2" w:rsidP="00A60BD2">
      <w:pPr>
        <w:pStyle w:val="Contrato-Corpo"/>
        <w:rPr>
          <w:color w:val="auto"/>
        </w:rPr>
      </w:pPr>
    </w:p>
    <w:p w:rsidR="00DB7A0B" w:rsidRPr="00280327" w:rsidRDefault="00DB7A0B" w:rsidP="00A60BD2">
      <w:pPr>
        <w:pStyle w:val="Contrato-Corpo"/>
        <w:rPr>
          <w:color w:val="auto"/>
        </w:rPr>
      </w:pPr>
      <w:r w:rsidRPr="00280327">
        <w:rPr>
          <w:b/>
          <w:color w:val="auto"/>
        </w:rPr>
        <w:lastRenderedPageBreak/>
        <w:t xml:space="preserve">CLÁUSULA DÉCIMA </w:t>
      </w:r>
      <w:r w:rsidR="00F462FF">
        <w:rPr>
          <w:b/>
          <w:color w:val="auto"/>
        </w:rPr>
        <w:t xml:space="preserve">QUINTA </w:t>
      </w:r>
      <w:r w:rsidRPr="00280327">
        <w:rPr>
          <w:b/>
          <w:color w:val="auto"/>
        </w:rPr>
        <w:t>– RESCISÃO (ART. 55, VIII E IX</w:t>
      </w:r>
      <w:proofErr w:type="gramStart"/>
      <w:r w:rsidRPr="00280327">
        <w:rPr>
          <w:b/>
          <w:color w:val="auto"/>
        </w:rPr>
        <w:t>)</w:t>
      </w:r>
      <w:proofErr w:type="gramEnd"/>
    </w:p>
    <w:p w:rsidR="005533AC" w:rsidRPr="00280327" w:rsidRDefault="005533AC" w:rsidP="005533AC">
      <w:pPr>
        <w:pStyle w:val="Contrato-Corpo"/>
        <w:rPr>
          <w:color w:val="auto"/>
        </w:rPr>
      </w:pPr>
      <w:r w:rsidRPr="005533AC">
        <w:rPr>
          <w:color w:val="auto"/>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w:t>
      </w:r>
      <w:r>
        <w:rPr>
          <w:color w:val="auto"/>
        </w:rPr>
        <w:t xml:space="preserve"> </w:t>
      </w:r>
      <w:r w:rsidRPr="005533AC">
        <w:rPr>
          <w:color w:val="auto"/>
        </w:rPr>
        <w:t xml:space="preserve">do art. 87 da L. nº 8.666/93, </w:t>
      </w:r>
      <w:proofErr w:type="gramStart"/>
      <w:r w:rsidRPr="005533AC">
        <w:rPr>
          <w:color w:val="auto"/>
        </w:rPr>
        <w:t>poderão ensejar</w:t>
      </w:r>
      <w:proofErr w:type="gramEnd"/>
      <w:r w:rsidRPr="005533AC">
        <w:rPr>
          <w:color w:val="auto"/>
        </w:rPr>
        <w:t xml:space="preserve"> a rescisão do contrato pela</w:t>
      </w:r>
      <w:r>
        <w:rPr>
          <w:color w:val="auto"/>
        </w:rPr>
        <w:t xml:space="preserve"> </w:t>
      </w:r>
      <w:r w:rsidRPr="005533AC">
        <w:rPr>
          <w:color w:val="auto"/>
        </w:rPr>
        <w:t>CONTRATANTE.</w:t>
      </w:r>
    </w:p>
    <w:p w:rsidR="00DB7A0B" w:rsidRDefault="00DB7A0B" w:rsidP="00DB7A0B">
      <w:pPr>
        <w:pStyle w:val="Corpodetexto"/>
        <w:spacing w:line="200" w:lineRule="atLeast"/>
        <w:rPr>
          <w:color w:val="auto"/>
          <w:szCs w:val="22"/>
        </w:rPr>
      </w:pPr>
    </w:p>
    <w:p w:rsidR="005533AC" w:rsidRPr="005533AC" w:rsidRDefault="005533AC" w:rsidP="00DB7A0B">
      <w:pPr>
        <w:pStyle w:val="Corpodetexto"/>
        <w:spacing w:line="200" w:lineRule="atLeast"/>
        <w:rPr>
          <w:b/>
          <w:color w:val="auto"/>
          <w:szCs w:val="22"/>
        </w:rPr>
      </w:pPr>
      <w:r w:rsidRPr="005533AC">
        <w:rPr>
          <w:b/>
          <w:color w:val="auto"/>
          <w:szCs w:val="22"/>
        </w:rPr>
        <w:t xml:space="preserve">Parágrafo Primeiro - </w:t>
      </w:r>
      <w:r w:rsidRPr="005533AC">
        <w:rPr>
          <w:color w:val="auto"/>
        </w:rPr>
        <w:t>A rescisão nos casos indicados no item anterior poderá ser afastada, ou postergada por conveniência ou por razões de interesse público, a juízo motivado da Administração Pública.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5533AC">
        <w:rPr>
          <w:b/>
          <w:color w:val="auto"/>
          <w:szCs w:val="22"/>
        </w:rPr>
        <w:t>Segundo</w:t>
      </w:r>
      <w:r w:rsidRPr="00280327">
        <w:rPr>
          <w:color w:val="auto"/>
          <w:szCs w:val="22"/>
        </w:rPr>
        <w:t xml:space="preserve"> </w:t>
      </w:r>
      <w:r w:rsidR="005533AC">
        <w:rPr>
          <w:b/>
          <w:color w:val="auto"/>
          <w:szCs w:val="22"/>
        </w:rPr>
        <w:t>-</w:t>
      </w:r>
      <w:r w:rsidRPr="00280327">
        <w:rPr>
          <w:color w:val="auto"/>
          <w:szCs w:val="22"/>
        </w:rPr>
        <w:t xml:space="preserve">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 xml:space="preserve">Parágrafo </w:t>
      </w:r>
      <w:r w:rsidR="005533AC">
        <w:rPr>
          <w:b/>
          <w:bCs/>
          <w:color w:val="auto"/>
          <w:szCs w:val="22"/>
        </w:rPr>
        <w:t>Terceiro</w:t>
      </w:r>
      <w:r w:rsidR="00EE60F6" w:rsidRPr="00280327">
        <w:rPr>
          <w:color w:val="auto"/>
          <w:szCs w:val="22"/>
        </w:rPr>
        <w:t xml:space="preserve"> </w:t>
      </w:r>
      <w:r w:rsidR="00EE60F6" w:rsidRPr="005533AC">
        <w:rPr>
          <w:b/>
          <w:color w:val="auto"/>
          <w:szCs w:val="22"/>
        </w:rPr>
        <w:t>-</w:t>
      </w:r>
      <w:r w:rsidR="00EE60F6" w:rsidRPr="00280327">
        <w:rPr>
          <w:color w:val="auto"/>
          <w:szCs w:val="22"/>
        </w:rPr>
        <w:t xml:space="preserve">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F462FF">
        <w:rPr>
          <w:b/>
          <w:bCs/>
          <w:color w:val="auto"/>
          <w:szCs w:val="22"/>
        </w:rPr>
        <w:t>SEXT</w:t>
      </w:r>
      <w:r w:rsidR="00E22A83" w:rsidRPr="00280327">
        <w:rPr>
          <w:b/>
          <w:bCs/>
          <w:color w:val="auto"/>
          <w:szCs w:val="22"/>
        </w:rPr>
        <w:t>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F462FF">
        <w:rPr>
          <w:b/>
          <w:bCs/>
          <w:color w:val="auto"/>
          <w:szCs w:val="22"/>
        </w:rPr>
        <w:t>SÉTIM</w:t>
      </w:r>
      <w:r w:rsidR="00E22A83" w:rsidRPr="00280327">
        <w:rPr>
          <w:b/>
          <w:bCs/>
          <w:color w:val="auto"/>
          <w:szCs w:val="22"/>
        </w:rPr>
        <w:t>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98279D" w:rsidRDefault="00D73C0B" w:rsidP="00DB7A0B">
      <w:pPr>
        <w:pStyle w:val="Corpodetexto"/>
        <w:spacing w:line="200" w:lineRule="atLeast"/>
        <w:rPr>
          <w:b/>
          <w:color w:val="auto"/>
          <w:szCs w:val="22"/>
        </w:rPr>
      </w:pPr>
      <w:r w:rsidRPr="00280327">
        <w:rPr>
          <w:b/>
          <w:color w:val="auto"/>
          <w:szCs w:val="22"/>
        </w:rPr>
        <w:t xml:space="preserve">Parágrafo </w:t>
      </w:r>
      <w:r w:rsidR="0098279D">
        <w:rPr>
          <w:b/>
          <w:color w:val="auto"/>
          <w:szCs w:val="22"/>
        </w:rPr>
        <w:t>Primeiro</w:t>
      </w:r>
      <w:r w:rsidRPr="00280327">
        <w:rPr>
          <w:b/>
          <w:color w:val="auto"/>
          <w:szCs w:val="22"/>
        </w:rPr>
        <w:t xml:space="preserve">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w:t>
      </w:r>
      <w:r w:rsidRPr="0098279D">
        <w:rPr>
          <w:color w:val="auto"/>
          <w:szCs w:val="22"/>
        </w:rPr>
        <w:t>endereço.</w:t>
      </w:r>
    </w:p>
    <w:p w:rsidR="00D73C0B" w:rsidRPr="0098279D" w:rsidRDefault="0098279D" w:rsidP="00DB7A0B">
      <w:pPr>
        <w:pStyle w:val="Corpodetexto"/>
        <w:spacing w:line="200" w:lineRule="atLeast"/>
        <w:rPr>
          <w:color w:val="auto"/>
          <w:szCs w:val="22"/>
        </w:rPr>
      </w:pPr>
      <w:r w:rsidRPr="0098279D">
        <w:rPr>
          <w:b/>
          <w:color w:val="auto"/>
          <w:szCs w:val="22"/>
        </w:rPr>
        <w:t xml:space="preserve">Parágrafo Segundo </w:t>
      </w:r>
      <w:r>
        <w:rPr>
          <w:b/>
          <w:color w:val="auto"/>
          <w:szCs w:val="22"/>
        </w:rPr>
        <w:t>-</w:t>
      </w:r>
      <w:r w:rsidRPr="0098279D">
        <w:rPr>
          <w:b/>
          <w:color w:val="auto"/>
          <w:szCs w:val="22"/>
        </w:rPr>
        <w:t xml:space="preserve"> </w:t>
      </w:r>
      <w:r w:rsidRPr="0098279D">
        <w:rPr>
          <w:color w:val="auto"/>
          <w:szCs w:val="22"/>
        </w:rPr>
        <w:t>Fica facultado à Administração comunicar ao CONTRATADO por publicação, caso os métodos usuais não sejam efetivos, sem prejuízo do parágrafo anterior.</w:t>
      </w:r>
    </w:p>
    <w:p w:rsidR="0098279D" w:rsidRPr="00CE0EDB" w:rsidRDefault="0098279D" w:rsidP="00DB7A0B">
      <w:pPr>
        <w:pStyle w:val="Corpodetexto"/>
        <w:spacing w:line="200" w:lineRule="atLeast"/>
        <w:rPr>
          <w:color w:val="FF0000"/>
          <w:szCs w:val="22"/>
        </w:rPr>
      </w:pPr>
    </w:p>
    <w:p w:rsidR="00DB7A0B" w:rsidRPr="00BC26F0" w:rsidRDefault="00DB7A0B" w:rsidP="00DB7A0B">
      <w:pPr>
        <w:pStyle w:val="Corpodetexto"/>
        <w:spacing w:line="200" w:lineRule="atLeast"/>
        <w:rPr>
          <w:color w:val="000000" w:themeColor="text1"/>
          <w:szCs w:val="22"/>
        </w:rPr>
      </w:pPr>
      <w:r w:rsidRPr="00BC26F0">
        <w:rPr>
          <w:b/>
          <w:bCs/>
          <w:color w:val="000000" w:themeColor="text1"/>
          <w:szCs w:val="22"/>
        </w:rPr>
        <w:t xml:space="preserve">CLÁUSULA DÉCIMA </w:t>
      </w:r>
      <w:r w:rsidR="00F462FF">
        <w:rPr>
          <w:b/>
          <w:bCs/>
          <w:color w:val="000000" w:themeColor="text1"/>
          <w:szCs w:val="22"/>
        </w:rPr>
        <w:t>OITAVA</w:t>
      </w:r>
      <w:r w:rsidR="00D73C0B" w:rsidRPr="00BC26F0">
        <w:rPr>
          <w:b/>
          <w:bCs/>
          <w:color w:val="000000" w:themeColor="text1"/>
          <w:szCs w:val="22"/>
        </w:rPr>
        <w:t xml:space="preserve"> </w:t>
      </w:r>
      <w:r w:rsidRPr="00BC26F0">
        <w:rPr>
          <w:b/>
          <w:bCs/>
          <w:color w:val="000000" w:themeColor="text1"/>
          <w:szCs w:val="22"/>
        </w:rPr>
        <w:t>– DURAÇÃO (ART. 55, IV E ART. 57</w:t>
      </w:r>
      <w:proofErr w:type="gramStart"/>
      <w:r w:rsidRPr="00BC26F0">
        <w:rPr>
          <w:b/>
          <w:bCs/>
          <w:color w:val="000000" w:themeColor="text1"/>
          <w:szCs w:val="22"/>
        </w:rPr>
        <w:t>)</w:t>
      </w:r>
      <w:proofErr w:type="gramEnd"/>
    </w:p>
    <w:p w:rsidR="0028480F" w:rsidRPr="00BC26F0" w:rsidRDefault="00E20B13" w:rsidP="00DB7A0B">
      <w:pPr>
        <w:pStyle w:val="Corpodetexto"/>
        <w:spacing w:line="200" w:lineRule="atLeast"/>
        <w:rPr>
          <w:color w:val="000000" w:themeColor="text1"/>
          <w:szCs w:val="22"/>
        </w:rPr>
      </w:pPr>
      <w:r w:rsidRPr="00E20B13">
        <w:rPr>
          <w:color w:val="000000" w:themeColor="text1"/>
          <w:szCs w:val="22"/>
        </w:rPr>
        <w:t>O contrato começará a viger a partir da emissão da Ordem de Serviço – OS e findará em 06 (seis) meses.</w:t>
      </w:r>
    </w:p>
    <w:p w:rsidR="00E20B13" w:rsidRPr="00E20B13" w:rsidRDefault="00A14011"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 xml:space="preserve">Parágrafo </w:t>
      </w:r>
      <w:r w:rsidR="00E20B13">
        <w:rPr>
          <w:b/>
          <w:color w:val="000000" w:themeColor="text1"/>
          <w:szCs w:val="22"/>
        </w:rPr>
        <w:t>Primeiro</w:t>
      </w:r>
      <w:r w:rsidRPr="00BC26F0">
        <w:rPr>
          <w:color w:val="000000" w:themeColor="text1"/>
          <w:szCs w:val="22"/>
        </w:rPr>
        <w:t xml:space="preserve"> – </w:t>
      </w:r>
      <w:r w:rsidR="00E20B13" w:rsidRPr="00E20B13">
        <w:rPr>
          <w:color w:val="000000" w:themeColor="text1"/>
          <w:szCs w:val="22"/>
          <w:lang w:eastAsia="en-US"/>
        </w:rPr>
        <w:t>O contrato poderá ser prorrogado por igual período, de acordo com PLANO PLURIANUAL e as demais leis orçamentárias do município, na forma do Art. 57 I, da Lei 8.666/93.</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Segundo</w:t>
      </w:r>
      <w:r w:rsidRPr="00E20B13">
        <w:rPr>
          <w:color w:val="000000" w:themeColor="text1"/>
          <w:szCs w:val="22"/>
          <w:lang w:eastAsia="en-US"/>
        </w:rPr>
        <w:t xml:space="preserve"> – O contrato poderá ser alterado unilateralmente pela Administração, após a devida justificativa, obrigando a CONTRATADA a aceitar seus termos e resguardado o equilíbrio econômico-financeiro, nas seguintes hipóteses: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1 – Quando houver modificação das especificações, para melhor adequação técnica aos objetivos da Administração;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2 – Quando houver modificação do valor contratual em razão de acréscimos ou supressão quantitativa dos serviços a serem prestados, na forma do Art. 65, § 1º, da Lei 8.666/93.</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Terceiro</w:t>
      </w:r>
      <w:r w:rsidRPr="00E20B13">
        <w:rPr>
          <w:color w:val="000000" w:themeColor="text1"/>
          <w:szCs w:val="22"/>
          <w:lang w:eastAsia="en-US"/>
        </w:rPr>
        <w:t xml:space="preserve"> – O contrato poderá ser alterado por comum acordo das partes, após justificativa da Administração, nas seguintes hipóteses: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 xml:space="preserve">1 – Quando conveniente </w:t>
      </w:r>
      <w:proofErr w:type="gramStart"/>
      <w:r w:rsidRPr="00E20B13">
        <w:rPr>
          <w:color w:val="000000" w:themeColor="text1"/>
          <w:szCs w:val="22"/>
          <w:lang w:eastAsia="en-US"/>
        </w:rPr>
        <w:t>a</w:t>
      </w:r>
      <w:proofErr w:type="gramEnd"/>
      <w:r w:rsidRPr="00E20B13">
        <w:rPr>
          <w:color w:val="000000" w:themeColor="text1"/>
          <w:szCs w:val="22"/>
          <w:lang w:eastAsia="en-US"/>
        </w:rPr>
        <w:t xml:space="preserve"> substituição de garantia de execução;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lastRenderedPageBreak/>
        <w:t xml:space="preserve">2 – Quando necessária </w:t>
      </w:r>
      <w:proofErr w:type="gramStart"/>
      <w:r w:rsidRPr="00E20B13">
        <w:rPr>
          <w:color w:val="000000" w:themeColor="text1"/>
          <w:szCs w:val="22"/>
          <w:lang w:eastAsia="en-US"/>
        </w:rPr>
        <w:t>a</w:t>
      </w:r>
      <w:proofErr w:type="gramEnd"/>
      <w:r w:rsidRPr="00E20B13">
        <w:rPr>
          <w:color w:val="000000" w:themeColor="text1"/>
          <w:szCs w:val="22"/>
          <w:lang w:eastAsia="en-US"/>
        </w:rPr>
        <w:t xml:space="preserve"> modificação da forma de prestação do serviço ou da dinâmica de execução do contrato, em razão da verificação técnica de inaplicabilidade dos termos contratuais originais;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 xml:space="preserve">3 – Quando necessária </w:t>
      </w:r>
      <w:proofErr w:type="gramStart"/>
      <w:r w:rsidRPr="00E20B13">
        <w:rPr>
          <w:color w:val="000000" w:themeColor="text1"/>
          <w:szCs w:val="22"/>
          <w:lang w:eastAsia="en-US"/>
        </w:rPr>
        <w:t>a</w:t>
      </w:r>
      <w:proofErr w:type="gramEnd"/>
      <w:r w:rsidRPr="00E20B13">
        <w:rPr>
          <w:color w:val="000000" w:themeColor="text1"/>
          <w:szCs w:val="22"/>
          <w:lang w:eastAsia="en-US"/>
        </w:rPr>
        <w:t xml:space="preserve"> modificação da forma de pagamento, por imposição de circunstâncias supervenientes, mantido o valor inicial atualizado, sendo vedada a antecipação do pagamento sem a correspondente contraprestação da prestação dos serviços;</w:t>
      </w:r>
    </w:p>
    <w:p w:rsid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4 – Para restabelecer a relação que as partes pactuaram inicialmente entre os encargos da CONTRATADA e a retribuição da Administração para a justa remuneração</w:t>
      </w:r>
      <w:r w:rsidRPr="00E20B13">
        <w:rPr>
          <w:color w:val="000000" w:themeColor="text1"/>
          <w:szCs w:val="22"/>
          <w:lang w:eastAsia="en-US"/>
        </w:rPr>
        <w:tab/>
        <w:t xml:space="preserve">, objetivando </w:t>
      </w:r>
      <w:proofErr w:type="gramStart"/>
      <w:r w:rsidRPr="00E20B13">
        <w:rPr>
          <w:color w:val="000000" w:themeColor="text1"/>
          <w:szCs w:val="22"/>
          <w:lang w:eastAsia="en-US"/>
        </w:rPr>
        <w:t>a manutenção do equilíbrio econômico-financeiro inicial do contrato, quando sobrevirem fatos imprevisíveis, ou previsíveis</w:t>
      </w:r>
      <w:proofErr w:type="gramEnd"/>
      <w:r w:rsidRPr="00E20B13">
        <w:rPr>
          <w:color w:val="000000" w:themeColor="text1"/>
          <w:szCs w:val="22"/>
          <w:lang w:eastAsia="en-US"/>
        </w:rPr>
        <w:t>, porém de consequências incalculáveis, retardadores ou impeditivos da execução do ajustado, ou, ainda, em caso de força maior, caso fortuito ou fato do príncipe, configurando álea econômica extraordinária e extracontratual;</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 xml:space="preserve">5 – Quando necessária a supressão de serviços a serem prestados em proporção superior </w:t>
      </w:r>
      <w:proofErr w:type="gramStart"/>
      <w:r w:rsidRPr="00E20B13">
        <w:rPr>
          <w:color w:val="000000" w:themeColor="text1"/>
          <w:szCs w:val="22"/>
          <w:lang w:eastAsia="en-US"/>
        </w:rPr>
        <w:t>à</w:t>
      </w:r>
      <w:proofErr w:type="gramEnd"/>
      <w:r w:rsidRPr="00E20B13">
        <w:rPr>
          <w:color w:val="000000" w:themeColor="text1"/>
          <w:szCs w:val="22"/>
          <w:lang w:eastAsia="en-US"/>
        </w:rPr>
        <w:t xml:space="preserve"> 50% (cinquenta por cento) do valor inicial atualizado do contrato, na forma do Art. 65, § 1º, da Lei 8.666/93.</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Quarto</w:t>
      </w:r>
      <w:r w:rsidRPr="00E20B13">
        <w:rPr>
          <w:color w:val="000000" w:themeColor="text1"/>
          <w:szCs w:val="22"/>
          <w:lang w:eastAsia="en-US"/>
        </w:rPr>
        <w:t xml:space="preserve"> – Havendo alteração unilateral, a Administração restabelecerá, por aditamento, o equilíbrio financeiro-econômico inicial.</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Quinto</w:t>
      </w:r>
      <w:r w:rsidRPr="00E20B13">
        <w:rPr>
          <w:color w:val="000000" w:themeColor="text1"/>
          <w:szCs w:val="22"/>
          <w:lang w:eastAsia="en-US"/>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Sexto</w:t>
      </w:r>
      <w:r w:rsidRPr="00E20B13">
        <w:rPr>
          <w:color w:val="000000" w:themeColor="text1"/>
          <w:szCs w:val="22"/>
          <w:lang w:eastAsia="en-US"/>
        </w:rPr>
        <w:t xml:space="preserve"> – O reinício da execução do contrato, após a suspensão, será realizado após ordem da Administração, nos moldes adotados para a execução do objeto.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Sétimo</w:t>
      </w:r>
      <w:r w:rsidRPr="00E20B13">
        <w:rPr>
          <w:color w:val="000000" w:themeColor="text1"/>
          <w:szCs w:val="22"/>
          <w:lang w:eastAsia="en-US"/>
        </w:rPr>
        <w:t xml:space="preserve"> – O contrato será extinto após a conclusão de sua execução, por rescisão determinada por ato unilateral da Administração, por rescisão administrativa consensual ou por rescisão judicial.</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Oitavo</w:t>
      </w:r>
      <w:r w:rsidRPr="00E20B13">
        <w:rPr>
          <w:color w:val="000000" w:themeColor="text1"/>
          <w:szCs w:val="22"/>
          <w:lang w:eastAsia="en-US"/>
        </w:rPr>
        <w:t xml:space="preserve"> – São hipóteses de rescisão determinada por ato unilateral da Administração: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1 – O não cumprimento de cláusulas contratuais, especificações, projetos ou prazos;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2 – O cumprimento irregular de cláusulas contratuais, especificações, projetos e prazos;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3 – A lentidão do seu cumprimento, levando a Administração a comprovar a impossibilidade da conclusão da prestação dos serviços nos prazos estipulados;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4 – O atraso injustificado no início da prestação dos serviços;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5 – A paralisação da prestação dos serviços sem justa causa e prévia comunicação à Administração;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6 – A subcontratação total ou parcial do seu objeto, a associação do contratado com outrem, a cessão ou transferência, total ou parcial, bem como a fusão, cisão ou incorporação, não admitidas no instrumento convocatório e seus anexos;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7 – O desatendimento das determinações regulares da autoridade designada para acompanhar e fiscalizar a sua execução, assim como as de seus superiores;</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8 – O cometimento reiterado de faltas na sua execução, anotadas em registro próprio da fiscalização;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9 – A decretação de falência ou a instauração de insolvência civil;</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10 – A dissolução da sociedade ou o falecimento do contratado;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11 – A alteração social ou a modificação da finalidade ou da estrutura da empresa, que prejudique a execução do contrato;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 xml:space="preserve">12 – Razões de interesse público, de alta relevância e amplo conhecimento, </w:t>
      </w:r>
      <w:proofErr w:type="gramStart"/>
      <w:r w:rsidRPr="00E20B13">
        <w:rPr>
          <w:color w:val="000000" w:themeColor="text1"/>
          <w:szCs w:val="22"/>
          <w:lang w:eastAsia="en-US"/>
        </w:rPr>
        <w:t>justificadas e determinadas</w:t>
      </w:r>
      <w:proofErr w:type="gramEnd"/>
      <w:r w:rsidRPr="00E20B13">
        <w:rPr>
          <w:color w:val="000000" w:themeColor="text1"/>
          <w:szCs w:val="22"/>
          <w:lang w:eastAsia="en-US"/>
        </w:rPr>
        <w:t xml:space="preserve"> pela máxima autoridade da esfera administrativa a que está subordinado o contratante e exaradas no processo administrativo a que se refere o contrato;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E20B13">
        <w:rPr>
          <w:color w:val="000000" w:themeColor="text1"/>
          <w:szCs w:val="22"/>
          <w:lang w:eastAsia="en-US"/>
        </w:rPr>
        <w:t>13 – A ocorrência de caso fortuito ou de força maior, regularmente comprovada, impeditiva da execução do contrato.</w:t>
      </w:r>
    </w:p>
    <w:p w:rsidR="00E20B13" w:rsidRPr="00E20B13"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t>Parágrafo</w:t>
      </w:r>
      <w:r>
        <w:rPr>
          <w:b/>
          <w:color w:val="000000" w:themeColor="text1"/>
          <w:szCs w:val="22"/>
          <w:lang w:eastAsia="en-US"/>
        </w:rPr>
        <w:t xml:space="preserve"> Nono</w:t>
      </w:r>
      <w:r w:rsidRPr="00E20B13">
        <w:rPr>
          <w:color w:val="000000" w:themeColor="text1"/>
          <w:szCs w:val="22"/>
          <w:lang w:eastAsia="en-US"/>
        </w:rPr>
        <w:t xml:space="preserve"> – A rescisão amigável se dará mediante comum acordo entre a Administração e a CONTRATADA, reduzida a termo no processo de licitação.</w:t>
      </w:r>
    </w:p>
    <w:p w:rsidR="00A14011" w:rsidRDefault="00E20B13" w:rsidP="00E20B13">
      <w:pPr>
        <w:suppressAutoHyphens w:val="0"/>
        <w:autoSpaceDE w:val="0"/>
        <w:autoSpaceDN w:val="0"/>
        <w:adjustRightInd w:val="0"/>
        <w:jc w:val="both"/>
        <w:rPr>
          <w:color w:val="000000" w:themeColor="text1"/>
          <w:szCs w:val="22"/>
          <w:lang w:eastAsia="en-US"/>
        </w:rPr>
      </w:pPr>
      <w:r w:rsidRPr="00BC26F0">
        <w:rPr>
          <w:b/>
          <w:color w:val="000000" w:themeColor="text1"/>
          <w:szCs w:val="22"/>
        </w:rPr>
        <w:lastRenderedPageBreak/>
        <w:t>Parágrafo</w:t>
      </w:r>
      <w:r>
        <w:rPr>
          <w:b/>
          <w:color w:val="000000" w:themeColor="text1"/>
          <w:szCs w:val="22"/>
          <w:lang w:eastAsia="en-US"/>
        </w:rPr>
        <w:t xml:space="preserve"> Décimo</w:t>
      </w:r>
      <w:r w:rsidRPr="00E20B13">
        <w:rPr>
          <w:color w:val="000000" w:themeColor="text1"/>
          <w:szCs w:val="22"/>
          <w:lang w:eastAsia="en-US"/>
        </w:rPr>
        <w:t xml:space="preserve"> – A rescisão por ato unilateral da Administração acarretará nas consequências dispostos no art. 80 da Lei Federal nº 8.666/93, sem prejuízo de eventual aplicação de penalidades por inexecução contratual.</w:t>
      </w:r>
    </w:p>
    <w:p w:rsidR="00E20B13" w:rsidRDefault="00E20B13" w:rsidP="00E20B13">
      <w:pPr>
        <w:suppressAutoHyphens w:val="0"/>
        <w:autoSpaceDE w:val="0"/>
        <w:autoSpaceDN w:val="0"/>
        <w:adjustRightInd w:val="0"/>
        <w:jc w:val="both"/>
        <w:rPr>
          <w:b/>
          <w:color w:val="auto"/>
          <w:szCs w:val="22"/>
        </w:rPr>
      </w:pPr>
    </w:p>
    <w:p w:rsidR="0028480F" w:rsidRDefault="0028480F" w:rsidP="00DB7A0B">
      <w:pPr>
        <w:pStyle w:val="Corpodetexto"/>
        <w:spacing w:line="200" w:lineRule="atLeast"/>
        <w:rPr>
          <w:b/>
          <w:color w:val="auto"/>
          <w:szCs w:val="22"/>
        </w:rPr>
      </w:pPr>
      <w:r w:rsidRPr="0028480F">
        <w:rPr>
          <w:b/>
          <w:color w:val="auto"/>
          <w:szCs w:val="22"/>
        </w:rPr>
        <w:t xml:space="preserve">CLÁUSULA DÉCIMA </w:t>
      </w:r>
      <w:r w:rsidR="00F462FF">
        <w:rPr>
          <w:b/>
          <w:color w:val="auto"/>
          <w:szCs w:val="22"/>
        </w:rPr>
        <w:t>NON</w:t>
      </w:r>
      <w:r w:rsidRPr="0028480F">
        <w:rPr>
          <w:b/>
          <w:color w:val="auto"/>
          <w:szCs w:val="22"/>
        </w:rPr>
        <w:t xml:space="preserve">A - </w:t>
      </w:r>
      <w:r>
        <w:rPr>
          <w:b/>
          <w:color w:val="auto"/>
          <w:szCs w:val="22"/>
        </w:rPr>
        <w:t>DO SEGURO (ART. 55</w:t>
      </w:r>
      <w:proofErr w:type="gramStart"/>
      <w:r>
        <w:rPr>
          <w:b/>
          <w:color w:val="auto"/>
          <w:szCs w:val="22"/>
        </w:rPr>
        <w:t>, VI</w:t>
      </w:r>
      <w:proofErr w:type="gramEnd"/>
      <w:r>
        <w:rPr>
          <w:b/>
          <w:color w:val="auto"/>
          <w:szCs w:val="22"/>
        </w:rPr>
        <w:t>)</w:t>
      </w:r>
    </w:p>
    <w:p w:rsidR="0028480F" w:rsidRDefault="00E20B13" w:rsidP="00DB7A0B">
      <w:pPr>
        <w:pStyle w:val="Corpodetexto"/>
        <w:spacing w:line="200" w:lineRule="atLeast"/>
      </w:pPr>
      <w:r w:rsidRPr="00E20B13">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28480F" w:rsidRDefault="0028480F" w:rsidP="00DB7A0B">
      <w:pPr>
        <w:pStyle w:val="Corpodetexto"/>
        <w:spacing w:line="200" w:lineRule="atLeast"/>
        <w:rPr>
          <w:color w:val="auto"/>
          <w:szCs w:val="22"/>
        </w:rPr>
      </w:pPr>
      <w:r w:rsidRPr="0028480F">
        <w:rPr>
          <w:b/>
        </w:rPr>
        <w:t>Parágrafo Primeiro</w:t>
      </w:r>
      <w:r>
        <w:rPr>
          <w:b/>
        </w:rPr>
        <w:t xml:space="preserve"> - </w:t>
      </w:r>
      <w:r w:rsidR="00E20B13" w:rsidRPr="00E20B13">
        <w:t>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BF561C" w:rsidRDefault="00BF561C" w:rsidP="00DB7A0B">
      <w:pPr>
        <w:pStyle w:val="Corpodetexto"/>
        <w:spacing w:line="200" w:lineRule="atLeast"/>
        <w:rPr>
          <w:color w:val="auto"/>
          <w:szCs w:val="22"/>
        </w:rPr>
      </w:pPr>
      <w:r w:rsidRPr="00726A53">
        <w:rPr>
          <w:b/>
          <w:color w:val="auto"/>
          <w:szCs w:val="22"/>
        </w:rPr>
        <w:t>Parágrafo Segundo -</w:t>
      </w:r>
      <w:r>
        <w:rPr>
          <w:color w:val="auto"/>
          <w:szCs w:val="22"/>
        </w:rPr>
        <w:t xml:space="preserve"> </w:t>
      </w:r>
      <w:r w:rsidR="00E20B13" w:rsidRPr="00E20B13">
        <w:rPr>
          <w:color w:val="auto"/>
          <w:szCs w:val="22"/>
        </w:rPr>
        <w:t>A inobservância do prazo fixado para apresentação da garantia acarretará a aplicação de multa de 0,07% (sete centésimos por cento) do valor total do contrato por dia de atraso, até o máximo de 2% (dois por cento).</w:t>
      </w:r>
    </w:p>
    <w:p w:rsidR="00BF561C" w:rsidRDefault="00BF561C" w:rsidP="00DB7A0B">
      <w:pPr>
        <w:pStyle w:val="Corpodetexto"/>
        <w:spacing w:line="200" w:lineRule="atLeast"/>
        <w:rPr>
          <w:color w:val="auto"/>
          <w:szCs w:val="22"/>
        </w:rPr>
      </w:pPr>
      <w:r w:rsidRPr="00726A53">
        <w:rPr>
          <w:b/>
          <w:color w:val="auto"/>
          <w:szCs w:val="22"/>
        </w:rPr>
        <w:t>Parágrafo Terceiro -</w:t>
      </w:r>
      <w:r>
        <w:rPr>
          <w:color w:val="auto"/>
          <w:szCs w:val="22"/>
        </w:rPr>
        <w:t xml:space="preserve"> </w:t>
      </w:r>
      <w:r w:rsidR="00E20B13" w:rsidRPr="00E20B13">
        <w:rPr>
          <w:color w:val="auto"/>
          <w:szCs w:val="22"/>
        </w:rPr>
        <w:t>O atraso superior a 25 (vinte e cinco) dias autoriza a Administração a promover a rescisão do contrato por descumprimento ou cumprimento irregular de suas cláusulas, conforme dispõem os incisos I e II do art. 78 da Lei n. 8.666 de 1993.</w:t>
      </w:r>
    </w:p>
    <w:p w:rsidR="00BF561C" w:rsidRDefault="00BF561C" w:rsidP="00DB7A0B">
      <w:pPr>
        <w:pStyle w:val="Corpodetexto"/>
        <w:spacing w:line="200" w:lineRule="atLeast"/>
      </w:pPr>
      <w:r w:rsidRPr="00726A53">
        <w:rPr>
          <w:b/>
          <w:color w:val="auto"/>
          <w:szCs w:val="22"/>
        </w:rPr>
        <w:t>Parágrafo Quarto -</w:t>
      </w:r>
      <w:r>
        <w:rPr>
          <w:color w:val="auto"/>
          <w:szCs w:val="22"/>
        </w:rPr>
        <w:t xml:space="preserve"> </w:t>
      </w:r>
      <w:r w:rsidR="00E20B13" w:rsidRPr="00E20B13">
        <w:t>A validade da garantia, qualquer que seja a modalidade escolhida, deverá abranger um período de 90 dias após o término da vigência contratual.</w:t>
      </w:r>
    </w:p>
    <w:p w:rsidR="00E20B13" w:rsidRDefault="00BF561C" w:rsidP="00E20B13">
      <w:pPr>
        <w:pStyle w:val="Corpodetexto"/>
        <w:spacing w:line="200" w:lineRule="atLeast"/>
      </w:pPr>
      <w:r w:rsidRPr="00726A53">
        <w:rPr>
          <w:b/>
        </w:rPr>
        <w:t>Parágrafo Quinto -</w:t>
      </w:r>
      <w:r>
        <w:t xml:space="preserve"> </w:t>
      </w:r>
      <w:r w:rsidR="00E20B13">
        <w:t xml:space="preserve">A garantia </w:t>
      </w:r>
      <w:proofErr w:type="gramStart"/>
      <w:r w:rsidR="00E20B13">
        <w:t>assegurará,</w:t>
      </w:r>
      <w:proofErr w:type="gramEnd"/>
      <w:r w:rsidR="00E20B13">
        <w:t xml:space="preserve"> qualquer que seja a modalidade escolhida, o pagamento de:</w:t>
      </w:r>
    </w:p>
    <w:p w:rsidR="00E20B13" w:rsidRDefault="00E20B13" w:rsidP="00E20B13">
      <w:pPr>
        <w:pStyle w:val="Corpodetexto"/>
        <w:spacing w:line="200" w:lineRule="atLeast"/>
      </w:pPr>
      <w:r>
        <w:t>a) prejuízos advindos do não cumprimento do objeto do contrato e do não adimplemento das demais obrigações nele previstas;</w:t>
      </w:r>
    </w:p>
    <w:p w:rsidR="00E20B13" w:rsidRDefault="00E20B13" w:rsidP="00E20B13">
      <w:pPr>
        <w:pStyle w:val="Corpodetexto"/>
        <w:spacing w:line="200" w:lineRule="atLeast"/>
      </w:pPr>
      <w:r>
        <w:t>b) prejuízos diretos causados à Administração decorrentes de culpa ou dolo durante a execução do contrato;</w:t>
      </w:r>
    </w:p>
    <w:p w:rsidR="00E20B13" w:rsidRDefault="00E20B13" w:rsidP="00E20B13">
      <w:pPr>
        <w:pStyle w:val="Corpodetexto"/>
        <w:spacing w:line="200" w:lineRule="atLeast"/>
      </w:pPr>
      <w:r>
        <w:t xml:space="preserve">c) multas moratórias e punitivas aplicadas pela Administração à contratada; </w:t>
      </w:r>
      <w:proofErr w:type="gramStart"/>
      <w:r>
        <w:t>e</w:t>
      </w:r>
      <w:proofErr w:type="gramEnd"/>
      <w:r>
        <w:t xml:space="preserve"> </w:t>
      </w:r>
    </w:p>
    <w:p w:rsidR="0028480F" w:rsidRDefault="00E20B13" w:rsidP="00E20B13">
      <w:pPr>
        <w:pStyle w:val="Corpodetexto"/>
        <w:spacing w:line="200" w:lineRule="atLeast"/>
      </w:pPr>
      <w:r>
        <w:t>d) obrigações trabalhistas e previdenciárias de qualquer natureza e para com o FGTS, não adimplidas pela contratada, quando couber.</w:t>
      </w:r>
    </w:p>
    <w:p w:rsidR="00BF561C" w:rsidRDefault="00BF561C" w:rsidP="00DB7A0B">
      <w:pPr>
        <w:pStyle w:val="Corpodetexto"/>
        <w:spacing w:line="200" w:lineRule="atLeast"/>
      </w:pPr>
      <w:r w:rsidRPr="00726A53">
        <w:rPr>
          <w:b/>
          <w:color w:val="auto"/>
          <w:szCs w:val="22"/>
        </w:rPr>
        <w:t>Parágrafo Sexto -</w:t>
      </w:r>
      <w:r>
        <w:rPr>
          <w:color w:val="auto"/>
          <w:szCs w:val="22"/>
        </w:rPr>
        <w:t xml:space="preserve"> </w:t>
      </w:r>
      <w:r w:rsidR="00E20B13" w:rsidRPr="00E20B13">
        <w:t>A modalidade seguro-garantia somente será aceita se contemplar todos os eventos indicados no item anterior, observada a legislação que rege a matéria.</w:t>
      </w:r>
      <w:r>
        <w:br/>
      </w:r>
      <w:r w:rsidRPr="00726A53">
        <w:rPr>
          <w:b/>
        </w:rPr>
        <w:t>Parágrafo Sétimo -</w:t>
      </w:r>
      <w:r>
        <w:t xml:space="preserve"> </w:t>
      </w:r>
      <w:r w:rsidR="00E20B13" w:rsidRPr="00E20B13">
        <w:t>A garantia em dinheiro deverá ser efetuada em favor da Administração, em conta específica a ser informada pela Secretaria Municipal de Fazenda, com correção monetária.</w:t>
      </w:r>
    </w:p>
    <w:p w:rsidR="00BF561C" w:rsidRDefault="00BF561C" w:rsidP="0098279D">
      <w:pPr>
        <w:pStyle w:val="Corpodetexto"/>
        <w:spacing w:line="200" w:lineRule="atLeast"/>
      </w:pPr>
      <w:bookmarkStart w:id="4" w:name="_GoBack"/>
      <w:bookmarkEnd w:id="4"/>
      <w:r w:rsidRPr="00726A53">
        <w:rPr>
          <w:b/>
        </w:rPr>
        <w:t>Parágrafo Oitavo -</w:t>
      </w:r>
      <w:r>
        <w:t xml:space="preserve"> </w:t>
      </w:r>
      <w:r w:rsidR="00E20B13" w:rsidRPr="00E20B13">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98279D" w:rsidRDefault="00BF561C" w:rsidP="0098279D">
      <w:pPr>
        <w:jc w:val="both"/>
      </w:pPr>
      <w:r w:rsidRPr="00726A53">
        <w:rPr>
          <w:b/>
        </w:rPr>
        <w:t>Parágrafo Nono -</w:t>
      </w:r>
      <w:r>
        <w:t xml:space="preserve"> </w:t>
      </w:r>
      <w:r w:rsidR="00E20B13" w:rsidRPr="00E20B13">
        <w:t xml:space="preserve">No caso de garantia na modalidade de fiança bancária, deverá constar </w:t>
      </w:r>
      <w:r w:rsidR="00E20B13" w:rsidRPr="00F462FF">
        <w:t>expressa renúncia do fiador aos benefícios do artigo 827 do Código Civil.</w:t>
      </w:r>
    </w:p>
    <w:p w:rsidR="00BF561C" w:rsidRPr="00C3630D" w:rsidRDefault="00BF561C" w:rsidP="0098279D">
      <w:pPr>
        <w:jc w:val="both"/>
      </w:pPr>
      <w:r w:rsidRPr="00F462FF">
        <w:rPr>
          <w:b/>
          <w:color w:val="auto"/>
          <w:szCs w:val="22"/>
        </w:rPr>
        <w:t>Parágrafo Décimo -</w:t>
      </w:r>
      <w:r w:rsidRPr="00F462FF">
        <w:rPr>
          <w:color w:val="auto"/>
          <w:szCs w:val="22"/>
        </w:rPr>
        <w:t xml:space="preserve"> </w:t>
      </w:r>
      <w:r w:rsidRPr="00F462FF">
        <w:t>No caso de alteração do valor do contrato, ou prorrogação de sua vigência, a garantia deverá ser ajustada à nova situação ou renovada, seguindo os mesmos parâmetros utilizados quando da contratação.</w:t>
      </w:r>
    </w:p>
    <w:p w:rsidR="00BF561C" w:rsidRDefault="00BF561C" w:rsidP="0098279D">
      <w:pPr>
        <w:pStyle w:val="Corpodetexto"/>
        <w:spacing w:line="200" w:lineRule="atLeast"/>
      </w:pPr>
      <w:r w:rsidRPr="00726A53">
        <w:rPr>
          <w:b/>
          <w:color w:val="auto"/>
          <w:szCs w:val="22"/>
        </w:rPr>
        <w:t>Parágrafo Décimo Primeiro -</w:t>
      </w:r>
      <w:r>
        <w:rPr>
          <w:color w:val="auto"/>
          <w:szCs w:val="22"/>
        </w:rPr>
        <w:t xml:space="preserve"> </w:t>
      </w:r>
      <w:r w:rsidR="00E20B13" w:rsidRPr="00E20B13">
        <w:t>Se o valor da garantia for utilizado total ou parcialmente em pagamento de qualquer obrigação, a Contratada obriga-se a fazer a respectiva reposição no prazo máximo de 10 (dez) dias úteis, contados da data em que for notificada.</w:t>
      </w:r>
    </w:p>
    <w:p w:rsidR="00F462FF" w:rsidRDefault="00BF561C" w:rsidP="0098279D">
      <w:pPr>
        <w:jc w:val="both"/>
      </w:pPr>
      <w:r w:rsidRPr="00726A53">
        <w:rPr>
          <w:b/>
        </w:rPr>
        <w:t>Parágrafo Décimo Segundo -</w:t>
      </w:r>
      <w:r>
        <w:t xml:space="preserve"> </w:t>
      </w:r>
      <w:r w:rsidR="00F462FF" w:rsidRPr="00F462FF">
        <w:t>A Contratante executará a garantia na forma prevista na legislação que rege a matéria.</w:t>
      </w:r>
    </w:p>
    <w:p w:rsidR="00BF561C" w:rsidRPr="00F462FF" w:rsidRDefault="00BF561C" w:rsidP="0098279D">
      <w:pPr>
        <w:jc w:val="both"/>
        <w:rPr>
          <w:color w:val="auto"/>
        </w:rPr>
      </w:pPr>
      <w:r w:rsidRPr="00F462FF">
        <w:rPr>
          <w:b/>
          <w:color w:val="auto"/>
          <w:szCs w:val="22"/>
        </w:rPr>
        <w:t>Parágrafo Décimo Terceiro -</w:t>
      </w:r>
      <w:r w:rsidRPr="00F462FF">
        <w:rPr>
          <w:color w:val="auto"/>
          <w:szCs w:val="22"/>
        </w:rPr>
        <w:t xml:space="preserve"> </w:t>
      </w:r>
      <w:r w:rsidRPr="00F462FF">
        <w:rPr>
          <w:color w:val="auto"/>
        </w:rPr>
        <w:t>Será considerada extinta a garantia:</w:t>
      </w:r>
    </w:p>
    <w:p w:rsidR="00F462FF" w:rsidRPr="00F462FF" w:rsidRDefault="00F462FF" w:rsidP="0098279D">
      <w:pPr>
        <w:pStyle w:val="Corpodetexto"/>
        <w:spacing w:line="200" w:lineRule="atLeast"/>
        <w:rPr>
          <w:color w:val="auto"/>
          <w:szCs w:val="22"/>
        </w:rPr>
      </w:pPr>
      <w:r w:rsidRPr="00F462FF">
        <w:rPr>
          <w:color w:val="auto"/>
          <w:szCs w:val="22"/>
        </w:rPr>
        <w:t xml:space="preserve">a) com a devolução da apólice, carta fiança ou autorização para o levantamento de importâncias depositadas em dinheiro a título de garantia, acompanhada de declaração da </w:t>
      </w:r>
      <w:r w:rsidRPr="00F462FF">
        <w:rPr>
          <w:color w:val="auto"/>
          <w:szCs w:val="22"/>
        </w:rPr>
        <w:lastRenderedPageBreak/>
        <w:t>Contratante, mediante termo circunstanciado, de que a Contratada cumpriu todas as cláusulas do contrato;</w:t>
      </w:r>
    </w:p>
    <w:p w:rsidR="00F462FF" w:rsidRDefault="00F462FF" w:rsidP="0098279D">
      <w:pPr>
        <w:pStyle w:val="Corpodetexto"/>
        <w:spacing w:line="200" w:lineRule="atLeast"/>
        <w:rPr>
          <w:color w:val="auto"/>
          <w:szCs w:val="22"/>
        </w:rPr>
      </w:pPr>
      <w:r w:rsidRPr="00F462FF">
        <w:rPr>
          <w:color w:val="auto"/>
          <w:szCs w:val="22"/>
        </w:rPr>
        <w:t>b) no prazo de 90 (noventa) dias após o término da vigência do contrato, caso a Administração não comunique a ocorrência de sinistros.</w:t>
      </w:r>
    </w:p>
    <w:p w:rsidR="00BF561C" w:rsidRDefault="00BF561C" w:rsidP="0098279D">
      <w:pPr>
        <w:pStyle w:val="Corpodetexto"/>
        <w:spacing w:line="200" w:lineRule="atLeast"/>
        <w:rPr>
          <w:color w:val="auto"/>
          <w:szCs w:val="22"/>
        </w:rPr>
      </w:pPr>
      <w:r w:rsidRPr="00F462FF">
        <w:rPr>
          <w:b/>
          <w:color w:val="auto"/>
          <w:szCs w:val="22"/>
        </w:rPr>
        <w:t>Parágrafo Décimo Quarto</w:t>
      </w:r>
      <w:r>
        <w:rPr>
          <w:color w:val="auto"/>
          <w:szCs w:val="22"/>
        </w:rPr>
        <w:t xml:space="preserve"> - </w:t>
      </w:r>
      <w:r w:rsidRPr="00BF561C">
        <w:rPr>
          <w:color w:val="auto"/>
          <w:szCs w:val="22"/>
        </w:rPr>
        <w:t>O garantidor não é parte para figurar em processo administrativo instaurado pela contratante com o objetivo de apurar prejuízos e/ou aplicar sanções à contratada.</w:t>
      </w:r>
    </w:p>
    <w:p w:rsidR="00BF561C" w:rsidRDefault="00BF561C" w:rsidP="0098279D">
      <w:pPr>
        <w:pStyle w:val="Corpodetexto"/>
        <w:spacing w:line="200" w:lineRule="atLeast"/>
        <w:rPr>
          <w:color w:val="auto"/>
          <w:szCs w:val="22"/>
        </w:rPr>
      </w:pPr>
      <w:r w:rsidRPr="00F462FF">
        <w:rPr>
          <w:b/>
          <w:color w:val="auto"/>
          <w:szCs w:val="22"/>
        </w:rPr>
        <w:t>Parágrafo Décimo Quinto</w:t>
      </w:r>
      <w:r>
        <w:rPr>
          <w:color w:val="auto"/>
          <w:szCs w:val="22"/>
        </w:rPr>
        <w:t xml:space="preserve"> - </w:t>
      </w:r>
      <w:r w:rsidRPr="00BF561C">
        <w:rPr>
          <w:color w:val="auto"/>
          <w:szCs w:val="22"/>
        </w:rPr>
        <w:t>A contratada autoriza a contratante a reter, a qualquer tempo, a garantia, na forma prevista no neste Edital e no Contrato.</w:t>
      </w:r>
    </w:p>
    <w:p w:rsidR="00BF561C" w:rsidRPr="00280327" w:rsidRDefault="00BF561C"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98279D">
        <w:rPr>
          <w:b/>
          <w:bCs/>
          <w:color w:val="auto"/>
          <w:szCs w:val="22"/>
        </w:rPr>
        <w:t>VIGÉSIMA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98279D">
        <w:rPr>
          <w:b/>
          <w:bCs/>
          <w:color w:val="auto"/>
          <w:szCs w:val="22"/>
        </w:rPr>
        <w:t>VIGÉSIMA PRIMEIRA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98279D">
        <w:rPr>
          <w:b/>
          <w:bCs/>
          <w:color w:val="auto"/>
          <w:szCs w:val="22"/>
        </w:rPr>
        <w:t>VIGÉSIMA SEGUNDA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F462FF">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CE0EDB" w:rsidRDefault="00CE0EDB" w:rsidP="00DB7A0B">
      <w:pPr>
        <w:pStyle w:val="Corpodetexto"/>
        <w:spacing w:line="200" w:lineRule="atLeast"/>
        <w:jc w:val="center"/>
        <w:rPr>
          <w:b/>
          <w:color w:val="auto"/>
          <w:szCs w:val="22"/>
        </w:rPr>
      </w:pPr>
    </w:p>
    <w:p w:rsidR="00AF07CC" w:rsidRPr="00280327" w:rsidRDefault="00726A53" w:rsidP="00DB7A0B">
      <w:pPr>
        <w:pStyle w:val="Corpodetexto"/>
        <w:spacing w:line="200" w:lineRule="atLeast"/>
        <w:jc w:val="center"/>
        <w:rPr>
          <w:b/>
          <w:bCs/>
          <w:color w:val="auto"/>
          <w:szCs w:val="22"/>
        </w:rPr>
      </w:pPr>
      <w:r>
        <w:rPr>
          <w:b/>
          <w:color w:val="auto"/>
          <w:szCs w:val="22"/>
        </w:rPr>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CE0EDB" w:rsidRDefault="00CE0EDB" w:rsidP="00AF07CC">
      <w:pPr>
        <w:pStyle w:val="Corpodetexto"/>
        <w:spacing w:line="200" w:lineRule="atLeast"/>
        <w:jc w:val="center"/>
        <w:rPr>
          <w:b/>
          <w:bCs/>
          <w:color w:val="auto"/>
          <w:szCs w:val="22"/>
        </w:rPr>
      </w:pPr>
    </w:p>
    <w:p w:rsidR="00CE0EDB" w:rsidRDefault="00CE0EDB" w:rsidP="00AF07CC">
      <w:pPr>
        <w:pStyle w:val="Corpodetexto"/>
        <w:spacing w:line="200" w:lineRule="atLeast"/>
        <w:jc w:val="center"/>
        <w:rPr>
          <w:b/>
          <w:bCs/>
          <w:color w:val="auto"/>
          <w:szCs w:val="22"/>
        </w:rPr>
      </w:pPr>
    </w:p>
    <w:p w:rsidR="00F462FF" w:rsidRDefault="00AA5416" w:rsidP="00AF07CC">
      <w:pPr>
        <w:pStyle w:val="Corpodetexto"/>
        <w:spacing w:line="200" w:lineRule="atLeast"/>
        <w:jc w:val="center"/>
        <w:rPr>
          <w:b/>
          <w:bCs/>
          <w:color w:val="auto"/>
          <w:szCs w:val="22"/>
        </w:rPr>
      </w:pPr>
      <w:sdt>
        <w:sdtPr>
          <w:rPr>
            <w:b/>
            <w:bCs/>
            <w:color w:val="auto"/>
            <w:szCs w:val="22"/>
          </w:rPr>
          <w:id w:val="809981317"/>
          <w:placeholder>
            <w:docPart w:val="AC14600E6F894E189458A13AB09E869D"/>
          </w:placeholder>
        </w:sdtPr>
        <w:sdtEndPr/>
        <w:sdtContent>
          <w:r w:rsidR="00F80EF5">
            <w:rPr>
              <w:b/>
              <w:bCs/>
              <w:color w:val="auto"/>
              <w:szCs w:val="22"/>
            </w:rPr>
            <w:t>SERD E SERV SERVIÇOS E COMÉRCIO EIRELI</w:t>
          </w:r>
        </w:sdtContent>
      </w:sdt>
    </w:p>
    <w:p w:rsidR="00AF07CC" w:rsidRPr="00280327" w:rsidRDefault="00CE0EDB" w:rsidP="00AF07CC">
      <w:pPr>
        <w:pStyle w:val="Corpodetexto"/>
        <w:spacing w:line="200" w:lineRule="atLeast"/>
        <w:jc w:val="center"/>
        <w:rPr>
          <w:b/>
          <w:bCs/>
          <w:color w:val="auto"/>
          <w:szCs w:val="22"/>
        </w:rPr>
      </w:pP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CE0EDB" w:rsidRDefault="00CE0EDB" w:rsidP="00AF07CC">
      <w:pPr>
        <w:pStyle w:val="Corpodetexto"/>
        <w:spacing w:line="200" w:lineRule="atLeast"/>
        <w:rPr>
          <w:b/>
          <w:color w:val="auto"/>
          <w:szCs w:val="22"/>
        </w:rPr>
      </w:pPr>
    </w:p>
    <w:p w:rsidR="00CE0EDB" w:rsidRDefault="00CE0EDB"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99" w:rsidRDefault="00357899" w:rsidP="00EE60F6">
      <w:r>
        <w:separator/>
      </w:r>
    </w:p>
  </w:endnote>
  <w:endnote w:type="continuationSeparator" w:id="0">
    <w:p w:rsidR="00357899" w:rsidRDefault="0035789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A5416">
          <w:rPr>
            <w:noProof/>
          </w:rPr>
          <w:t>13</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99" w:rsidRDefault="00357899" w:rsidP="00EE60F6">
      <w:r>
        <w:separator/>
      </w:r>
    </w:p>
  </w:footnote>
  <w:footnote w:type="continuationSeparator" w:id="0">
    <w:p w:rsidR="00357899" w:rsidRDefault="0035789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A541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54927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74BD4"/>
    <w:rsid w:val="00092A89"/>
    <w:rsid w:val="000E5F29"/>
    <w:rsid w:val="00125862"/>
    <w:rsid w:val="00142BD1"/>
    <w:rsid w:val="00175DA6"/>
    <w:rsid w:val="001C174E"/>
    <w:rsid w:val="001E44F4"/>
    <w:rsid w:val="0021461D"/>
    <w:rsid w:val="00231246"/>
    <w:rsid w:val="00236C14"/>
    <w:rsid w:val="0024175C"/>
    <w:rsid w:val="00242E41"/>
    <w:rsid w:val="00257874"/>
    <w:rsid w:val="00273CCF"/>
    <w:rsid w:val="00274339"/>
    <w:rsid w:val="00280327"/>
    <w:rsid w:val="0028480F"/>
    <w:rsid w:val="00285235"/>
    <w:rsid w:val="002906F2"/>
    <w:rsid w:val="00292BCB"/>
    <w:rsid w:val="00293338"/>
    <w:rsid w:val="002A21B4"/>
    <w:rsid w:val="002A6D5B"/>
    <w:rsid w:val="002F3007"/>
    <w:rsid w:val="003108A6"/>
    <w:rsid w:val="00356AC7"/>
    <w:rsid w:val="00357899"/>
    <w:rsid w:val="00370609"/>
    <w:rsid w:val="00384402"/>
    <w:rsid w:val="00385BEC"/>
    <w:rsid w:val="003B2F4B"/>
    <w:rsid w:val="003B3BC4"/>
    <w:rsid w:val="003D5112"/>
    <w:rsid w:val="003E2EF5"/>
    <w:rsid w:val="003F2A91"/>
    <w:rsid w:val="0042368C"/>
    <w:rsid w:val="0043300C"/>
    <w:rsid w:val="0043529A"/>
    <w:rsid w:val="004739A1"/>
    <w:rsid w:val="0048565D"/>
    <w:rsid w:val="004A6F27"/>
    <w:rsid w:val="004B1FD9"/>
    <w:rsid w:val="004F362A"/>
    <w:rsid w:val="00517250"/>
    <w:rsid w:val="005533AC"/>
    <w:rsid w:val="0058585E"/>
    <w:rsid w:val="00590716"/>
    <w:rsid w:val="005945E6"/>
    <w:rsid w:val="005A0BFA"/>
    <w:rsid w:val="005A3ADF"/>
    <w:rsid w:val="005C42DA"/>
    <w:rsid w:val="005D2775"/>
    <w:rsid w:val="005D3A7F"/>
    <w:rsid w:val="005E3187"/>
    <w:rsid w:val="005F2402"/>
    <w:rsid w:val="0060263F"/>
    <w:rsid w:val="0061035F"/>
    <w:rsid w:val="00620B0B"/>
    <w:rsid w:val="006239A3"/>
    <w:rsid w:val="00625CC1"/>
    <w:rsid w:val="006302D9"/>
    <w:rsid w:val="00654BE0"/>
    <w:rsid w:val="00675708"/>
    <w:rsid w:val="006A2932"/>
    <w:rsid w:val="006A4161"/>
    <w:rsid w:val="006B334D"/>
    <w:rsid w:val="006B7012"/>
    <w:rsid w:val="006E50F2"/>
    <w:rsid w:val="006F10AC"/>
    <w:rsid w:val="007136AF"/>
    <w:rsid w:val="00725F29"/>
    <w:rsid w:val="00726A53"/>
    <w:rsid w:val="00726A77"/>
    <w:rsid w:val="00741FCE"/>
    <w:rsid w:val="00754F22"/>
    <w:rsid w:val="00766D71"/>
    <w:rsid w:val="0077307F"/>
    <w:rsid w:val="0077416F"/>
    <w:rsid w:val="007807D5"/>
    <w:rsid w:val="00784318"/>
    <w:rsid w:val="00816FA0"/>
    <w:rsid w:val="008174D5"/>
    <w:rsid w:val="008319A6"/>
    <w:rsid w:val="00832BDA"/>
    <w:rsid w:val="00837C7B"/>
    <w:rsid w:val="00851459"/>
    <w:rsid w:val="00871B04"/>
    <w:rsid w:val="008829E3"/>
    <w:rsid w:val="00897BA8"/>
    <w:rsid w:val="008A6858"/>
    <w:rsid w:val="008C3DA0"/>
    <w:rsid w:val="008E5F33"/>
    <w:rsid w:val="0091127F"/>
    <w:rsid w:val="009175E0"/>
    <w:rsid w:val="009209E8"/>
    <w:rsid w:val="00925ABE"/>
    <w:rsid w:val="009323C5"/>
    <w:rsid w:val="0098279D"/>
    <w:rsid w:val="00992CC5"/>
    <w:rsid w:val="009963E0"/>
    <w:rsid w:val="009A5839"/>
    <w:rsid w:val="009A5ADC"/>
    <w:rsid w:val="009A79E9"/>
    <w:rsid w:val="009C367D"/>
    <w:rsid w:val="009C6B35"/>
    <w:rsid w:val="00A03E3E"/>
    <w:rsid w:val="00A05954"/>
    <w:rsid w:val="00A07646"/>
    <w:rsid w:val="00A14011"/>
    <w:rsid w:val="00A242F5"/>
    <w:rsid w:val="00A3515C"/>
    <w:rsid w:val="00A3783F"/>
    <w:rsid w:val="00A5008C"/>
    <w:rsid w:val="00A60BD2"/>
    <w:rsid w:val="00A67F41"/>
    <w:rsid w:val="00A8295F"/>
    <w:rsid w:val="00AA5416"/>
    <w:rsid w:val="00AB39EC"/>
    <w:rsid w:val="00AF07CC"/>
    <w:rsid w:val="00B1719A"/>
    <w:rsid w:val="00B31333"/>
    <w:rsid w:val="00B53BD8"/>
    <w:rsid w:val="00B7473C"/>
    <w:rsid w:val="00B758CB"/>
    <w:rsid w:val="00B83B46"/>
    <w:rsid w:val="00B87C3B"/>
    <w:rsid w:val="00B87F4B"/>
    <w:rsid w:val="00B91175"/>
    <w:rsid w:val="00BB4BBB"/>
    <w:rsid w:val="00BC26F0"/>
    <w:rsid w:val="00BF561C"/>
    <w:rsid w:val="00C06901"/>
    <w:rsid w:val="00C46701"/>
    <w:rsid w:val="00C5452D"/>
    <w:rsid w:val="00C71511"/>
    <w:rsid w:val="00CE0EDB"/>
    <w:rsid w:val="00CF3343"/>
    <w:rsid w:val="00D151F7"/>
    <w:rsid w:val="00D175BC"/>
    <w:rsid w:val="00D340D3"/>
    <w:rsid w:val="00D44AD2"/>
    <w:rsid w:val="00D52744"/>
    <w:rsid w:val="00D571B7"/>
    <w:rsid w:val="00D63872"/>
    <w:rsid w:val="00D63AEF"/>
    <w:rsid w:val="00D7094A"/>
    <w:rsid w:val="00D7128B"/>
    <w:rsid w:val="00D731BF"/>
    <w:rsid w:val="00D73C0B"/>
    <w:rsid w:val="00D7567B"/>
    <w:rsid w:val="00D92F01"/>
    <w:rsid w:val="00DA77EA"/>
    <w:rsid w:val="00DB1846"/>
    <w:rsid w:val="00DB7A0B"/>
    <w:rsid w:val="00DC027D"/>
    <w:rsid w:val="00DD357E"/>
    <w:rsid w:val="00DE4B6D"/>
    <w:rsid w:val="00E13492"/>
    <w:rsid w:val="00E15792"/>
    <w:rsid w:val="00E20B13"/>
    <w:rsid w:val="00E22A83"/>
    <w:rsid w:val="00E26FFA"/>
    <w:rsid w:val="00E46B07"/>
    <w:rsid w:val="00E56F4A"/>
    <w:rsid w:val="00E61DE1"/>
    <w:rsid w:val="00E656BE"/>
    <w:rsid w:val="00E67D16"/>
    <w:rsid w:val="00E92C2F"/>
    <w:rsid w:val="00EE60F6"/>
    <w:rsid w:val="00EF4706"/>
    <w:rsid w:val="00F01130"/>
    <w:rsid w:val="00F064E0"/>
    <w:rsid w:val="00F13AF3"/>
    <w:rsid w:val="00F22AD6"/>
    <w:rsid w:val="00F27646"/>
    <w:rsid w:val="00F4294B"/>
    <w:rsid w:val="00F462FF"/>
    <w:rsid w:val="00F57734"/>
    <w:rsid w:val="00F70423"/>
    <w:rsid w:val="00F706B5"/>
    <w:rsid w:val="00F80EF5"/>
    <w:rsid w:val="00FA0A6D"/>
    <w:rsid w:val="00FB203A"/>
    <w:rsid w:val="00FC253A"/>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D24FF7F885746A0BDA6C341D0DE7D4E"/>
        <w:category>
          <w:name w:val="Geral"/>
          <w:gallery w:val="placeholder"/>
        </w:category>
        <w:types>
          <w:type w:val="bbPlcHdr"/>
        </w:types>
        <w:behaviors>
          <w:behavior w:val="content"/>
        </w:behaviors>
        <w:guid w:val="{DBAA9BAD-44F8-483C-9050-611E0DC8C34D}"/>
      </w:docPartPr>
      <w:docPartBody>
        <w:p w:rsidR="00B237F7" w:rsidRDefault="00E57ACE" w:rsidP="00E57ACE">
          <w:pPr>
            <w:pStyle w:val="8D24FF7F885746A0BDA6C341D0DE7D4E"/>
          </w:pPr>
          <w:r>
            <w:rPr>
              <w:rStyle w:val="TextodoEspaoReservado"/>
              <w:color w:val="C00000"/>
            </w:rPr>
            <w:t>ADICIONAR NOME DA EMPRESA</w:t>
          </w:r>
        </w:p>
      </w:docPartBody>
    </w:docPart>
    <w:docPart>
      <w:docPartPr>
        <w:name w:val="AC14600E6F894E189458A13AB09E869D"/>
        <w:category>
          <w:name w:val="Geral"/>
          <w:gallery w:val="placeholder"/>
        </w:category>
        <w:types>
          <w:type w:val="bbPlcHdr"/>
        </w:types>
        <w:behaviors>
          <w:behavior w:val="content"/>
        </w:behaviors>
        <w:guid w:val="{6416B1D6-E4D1-4C5B-B188-05C3EA1FF7BF}"/>
      </w:docPartPr>
      <w:docPartBody>
        <w:p w:rsidR="00B237F7" w:rsidRDefault="00E57ACE" w:rsidP="00E57ACE">
          <w:pPr>
            <w:pStyle w:val="AC14600E6F894E189458A13AB09E869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79B8"/>
    <w:rsid w:val="000A16C6"/>
    <w:rsid w:val="000B1D93"/>
    <w:rsid w:val="000B7E5E"/>
    <w:rsid w:val="001458CB"/>
    <w:rsid w:val="001805CE"/>
    <w:rsid w:val="001B0A80"/>
    <w:rsid w:val="002531F0"/>
    <w:rsid w:val="00364283"/>
    <w:rsid w:val="003A4461"/>
    <w:rsid w:val="004A0E28"/>
    <w:rsid w:val="004B44C5"/>
    <w:rsid w:val="004E4A3A"/>
    <w:rsid w:val="00516BBD"/>
    <w:rsid w:val="00547929"/>
    <w:rsid w:val="00570FB1"/>
    <w:rsid w:val="005D12D6"/>
    <w:rsid w:val="005F2C11"/>
    <w:rsid w:val="00631B33"/>
    <w:rsid w:val="00712AC7"/>
    <w:rsid w:val="007C1EC8"/>
    <w:rsid w:val="00937D5D"/>
    <w:rsid w:val="009A4347"/>
    <w:rsid w:val="00A95CA2"/>
    <w:rsid w:val="00AA3037"/>
    <w:rsid w:val="00AD15F7"/>
    <w:rsid w:val="00AF5F19"/>
    <w:rsid w:val="00B1574A"/>
    <w:rsid w:val="00B237F7"/>
    <w:rsid w:val="00C92FCC"/>
    <w:rsid w:val="00D47381"/>
    <w:rsid w:val="00DA7DC5"/>
    <w:rsid w:val="00DD051F"/>
    <w:rsid w:val="00E25381"/>
    <w:rsid w:val="00E57ACE"/>
    <w:rsid w:val="00E87A3A"/>
    <w:rsid w:val="00E9051D"/>
    <w:rsid w:val="00E976B3"/>
    <w:rsid w:val="00EF50D7"/>
    <w:rsid w:val="00F2324B"/>
    <w:rsid w:val="00F24773"/>
    <w:rsid w:val="00FD5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3171-9435-4D52-B8EF-8AB80C96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6816</Words>
  <Characters>36807</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2021-05-20T19:30:00Z</dcterms:created>
  <dcterms:modified xsi:type="dcterms:W3CDTF">2021-05-26T18:48:00Z</dcterms:modified>
</cp:coreProperties>
</file>